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2E8F" w14:textId="77777777" w:rsidR="00974FD8" w:rsidRDefault="00472A5D" w:rsidP="00974FD8">
      <w:pPr>
        <w:pStyle w:val="Introduction"/>
      </w:pPr>
      <w:r>
        <w:t>This is an example ‘Communication Plan’.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9"/>
        <w:gridCol w:w="2677"/>
      </w:tblGrid>
      <w:tr w:rsidR="00715F01" w14:paraId="17A44CC0" w14:textId="77777777" w:rsidTr="00715F01">
        <w:trPr>
          <w:trHeight w:val="552"/>
        </w:trPr>
        <w:tc>
          <w:tcPr>
            <w:tcW w:w="2122" w:type="dxa"/>
            <w:shd w:val="clear" w:color="auto" w:fill="0070C0"/>
            <w:vAlign w:val="center"/>
          </w:tcPr>
          <w:p w14:paraId="248B0E20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5389" w:type="dxa"/>
            <w:shd w:val="clear" w:color="auto" w:fill="0070C0"/>
            <w:vAlign w:val="center"/>
          </w:tcPr>
          <w:p w14:paraId="05A9A3DE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2677" w:type="dxa"/>
            <w:shd w:val="clear" w:color="auto" w:fill="0070C0"/>
            <w:vAlign w:val="center"/>
          </w:tcPr>
          <w:p w14:paraId="58001EA4" w14:textId="77777777" w:rsidR="00A20B14" w:rsidRPr="00715F01" w:rsidRDefault="00A20B14" w:rsidP="00974FD8">
            <w:pPr>
              <w:pStyle w:val="Heading2"/>
              <w:spacing w:line="360" w:lineRule="auto"/>
              <w:rPr>
                <w:b/>
                <w:bCs/>
                <w:color w:val="FFFFFF" w:themeColor="background1"/>
              </w:rPr>
            </w:pPr>
            <w:r w:rsidRPr="00715F01">
              <w:rPr>
                <w:b/>
                <w:bCs/>
                <w:color w:val="FFFFFF" w:themeColor="background1"/>
              </w:rPr>
              <w:t>Medium</w:t>
            </w:r>
          </w:p>
        </w:tc>
      </w:tr>
      <w:tr w:rsidR="008145FC" w14:paraId="4035EC07" w14:textId="77777777" w:rsidTr="008145FC">
        <w:trPr>
          <w:trHeight w:val="758"/>
        </w:trPr>
        <w:tc>
          <w:tcPr>
            <w:tcW w:w="2122" w:type="dxa"/>
            <w:vMerge w:val="restart"/>
          </w:tcPr>
          <w:p w14:paraId="15212D0E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  <w:proofErr w:type="spellStart"/>
            <w:r w:rsidRPr="006F7CF0">
              <w:rPr>
                <w:b/>
                <w:bCs w:val="0"/>
              </w:rPr>
              <w:t>OWeek</w:t>
            </w:r>
            <w:proofErr w:type="spellEnd"/>
          </w:p>
        </w:tc>
        <w:tc>
          <w:tcPr>
            <w:tcW w:w="5389" w:type="dxa"/>
          </w:tcPr>
          <w:p w14:paraId="68019636" w14:textId="22F324D9" w:rsidR="008145FC" w:rsidRPr="00974FD8" w:rsidRDefault="008145FC" w:rsidP="008145FC">
            <w:pPr>
              <w:pStyle w:val="Table-Normal"/>
            </w:pPr>
            <w:r w:rsidRPr="00974FD8">
              <w:t>Invitation to online subject orientation</w:t>
            </w:r>
            <w:r>
              <w:t>.</w:t>
            </w:r>
          </w:p>
        </w:tc>
        <w:tc>
          <w:tcPr>
            <w:tcW w:w="2677" w:type="dxa"/>
          </w:tcPr>
          <w:p w14:paraId="4F064FF3" w14:textId="7747CB5A" w:rsidR="008145FC" w:rsidRPr="00974FD8" w:rsidRDefault="008145FC" w:rsidP="008145FC">
            <w:pPr>
              <w:pStyle w:val="Table-Normal"/>
            </w:pPr>
          </w:p>
        </w:tc>
      </w:tr>
      <w:tr w:rsidR="008145FC" w14:paraId="5D39CE00" w14:textId="77777777" w:rsidTr="003059C9">
        <w:trPr>
          <w:trHeight w:val="757"/>
        </w:trPr>
        <w:tc>
          <w:tcPr>
            <w:tcW w:w="2122" w:type="dxa"/>
            <w:vMerge/>
          </w:tcPr>
          <w:p w14:paraId="4B11A412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7ED02B77" w14:textId="24E52E4B" w:rsidR="008145FC" w:rsidRPr="00974FD8" w:rsidRDefault="008145FC" w:rsidP="006F7CF0">
            <w:pPr>
              <w:pStyle w:val="Table-Normal"/>
            </w:pPr>
            <w:r w:rsidRPr="00974FD8">
              <w:t>Welcome, getting organized, getting help, accessing subject site and orientation to the assessment discussion board where students can post queries about assessment tasks</w:t>
            </w:r>
            <w:r>
              <w:t>.</w:t>
            </w:r>
          </w:p>
        </w:tc>
        <w:tc>
          <w:tcPr>
            <w:tcW w:w="2677" w:type="dxa"/>
          </w:tcPr>
          <w:p w14:paraId="132067C6" w14:textId="18512A38" w:rsidR="008145FC" w:rsidRPr="00974FD8" w:rsidRDefault="008145FC" w:rsidP="00507A8D">
            <w:pPr>
              <w:pStyle w:val="Table-Normal"/>
            </w:pPr>
          </w:p>
        </w:tc>
      </w:tr>
      <w:tr w:rsidR="008145FC" w14:paraId="019024B0" w14:textId="77777777" w:rsidTr="008145FC">
        <w:trPr>
          <w:trHeight w:val="855"/>
        </w:trPr>
        <w:tc>
          <w:tcPr>
            <w:tcW w:w="2122" w:type="dxa"/>
            <w:vMerge w:val="restart"/>
          </w:tcPr>
          <w:p w14:paraId="6FAC9EB5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1</w:t>
            </w:r>
          </w:p>
          <w:p w14:paraId="4C51819C" w14:textId="35121FFE" w:rsidR="008145FC" w:rsidRDefault="008145FC" w:rsidP="006F7CF0">
            <w:pPr>
              <w:pStyle w:val="Table-Normal"/>
            </w:pPr>
          </w:p>
        </w:tc>
        <w:tc>
          <w:tcPr>
            <w:tcW w:w="5389" w:type="dxa"/>
          </w:tcPr>
          <w:p w14:paraId="169BE732" w14:textId="4228DF7A" w:rsidR="008145FC" w:rsidRDefault="008145FC" w:rsidP="008145FC">
            <w:pPr>
              <w:pStyle w:val="Table-Normal"/>
            </w:pPr>
            <w:r w:rsidRPr="00974FD8">
              <w:t xml:space="preserve">Class registration reminder – scroll down for specific information and a video demonstration: </w:t>
            </w:r>
            <w:hyperlink r:id="rId11" w:history="1">
              <w:r w:rsidRPr="00FC2780">
                <w:rPr>
                  <w:rStyle w:val="Hyperlink"/>
                </w:rPr>
                <w:t>https://www.jcu.edu.au/students/enrolment/class-registration-schedule</w:t>
              </w:r>
            </w:hyperlink>
          </w:p>
        </w:tc>
        <w:tc>
          <w:tcPr>
            <w:tcW w:w="2677" w:type="dxa"/>
          </w:tcPr>
          <w:p w14:paraId="1B9A17CF" w14:textId="7CCD56D2" w:rsidR="008145FC" w:rsidRDefault="008145FC" w:rsidP="008145FC">
            <w:pPr>
              <w:pStyle w:val="Table-Normal"/>
            </w:pPr>
          </w:p>
        </w:tc>
      </w:tr>
      <w:tr w:rsidR="008145FC" w14:paraId="5B516A6C" w14:textId="77777777" w:rsidTr="003059C9">
        <w:trPr>
          <w:trHeight w:val="855"/>
        </w:trPr>
        <w:tc>
          <w:tcPr>
            <w:tcW w:w="2122" w:type="dxa"/>
            <w:vMerge/>
          </w:tcPr>
          <w:p w14:paraId="5D9AB45E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30654BD" w14:textId="602A62D0" w:rsidR="008145FC" w:rsidRPr="00974FD8" w:rsidRDefault="008145FC" w:rsidP="008145FC">
            <w:pPr>
              <w:pStyle w:val="Table-Normal"/>
            </w:pPr>
            <w:r w:rsidRPr="00974FD8">
              <w:t>This week’s topic, getting started</w:t>
            </w:r>
          </w:p>
        </w:tc>
        <w:tc>
          <w:tcPr>
            <w:tcW w:w="2677" w:type="dxa"/>
          </w:tcPr>
          <w:p w14:paraId="74EDA149" w14:textId="6C88A422" w:rsidR="008145FC" w:rsidRDefault="008145FC" w:rsidP="00507A8D">
            <w:pPr>
              <w:pStyle w:val="Table-Normal"/>
            </w:pPr>
          </w:p>
        </w:tc>
      </w:tr>
      <w:tr w:rsidR="008145FC" w14:paraId="3C3B9DB3" w14:textId="77777777" w:rsidTr="003059C9">
        <w:trPr>
          <w:trHeight w:val="855"/>
        </w:trPr>
        <w:tc>
          <w:tcPr>
            <w:tcW w:w="2122" w:type="dxa"/>
            <w:vMerge/>
          </w:tcPr>
          <w:p w14:paraId="5D6CA9A5" w14:textId="77777777" w:rsidR="008145FC" w:rsidRPr="006F7CF0" w:rsidRDefault="008145FC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CB4F4D0" w14:textId="3B168882" w:rsidR="008145FC" w:rsidRPr="00974FD8" w:rsidRDefault="008145FC" w:rsidP="006F7CF0">
            <w:pPr>
              <w:pStyle w:val="Table-Normal"/>
            </w:pPr>
          </w:p>
        </w:tc>
        <w:tc>
          <w:tcPr>
            <w:tcW w:w="2677" w:type="dxa"/>
          </w:tcPr>
          <w:p w14:paraId="3520892F" w14:textId="510D9147" w:rsidR="008145FC" w:rsidRDefault="008145FC" w:rsidP="00507A8D">
            <w:pPr>
              <w:pStyle w:val="Table-Normal"/>
            </w:pPr>
          </w:p>
        </w:tc>
      </w:tr>
      <w:tr w:rsidR="00D77E63" w14:paraId="3CAE7A14" w14:textId="77777777" w:rsidTr="00D77E63">
        <w:trPr>
          <w:trHeight w:val="758"/>
        </w:trPr>
        <w:tc>
          <w:tcPr>
            <w:tcW w:w="2122" w:type="dxa"/>
            <w:vMerge w:val="restart"/>
          </w:tcPr>
          <w:p w14:paraId="11DC282A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2</w:t>
            </w:r>
          </w:p>
          <w:p w14:paraId="45FD9DE3" w14:textId="5981AE74" w:rsidR="00D77E63" w:rsidRDefault="00D77E63" w:rsidP="006F7CF0">
            <w:pPr>
              <w:pStyle w:val="Table-Normal"/>
            </w:pPr>
          </w:p>
        </w:tc>
        <w:tc>
          <w:tcPr>
            <w:tcW w:w="5389" w:type="dxa"/>
          </w:tcPr>
          <w:p w14:paraId="2D9EEF83" w14:textId="478B039D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5572EE2" w14:textId="108B4469" w:rsidR="00D77E63" w:rsidRDefault="00D77E63" w:rsidP="00D77E63">
            <w:pPr>
              <w:pStyle w:val="Table-Normal"/>
            </w:pPr>
          </w:p>
        </w:tc>
      </w:tr>
      <w:tr w:rsidR="00D77E63" w14:paraId="6913732D" w14:textId="77777777" w:rsidTr="003059C9">
        <w:trPr>
          <w:trHeight w:val="757"/>
        </w:trPr>
        <w:tc>
          <w:tcPr>
            <w:tcW w:w="2122" w:type="dxa"/>
            <w:vMerge/>
          </w:tcPr>
          <w:p w14:paraId="747F4FAF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320F013" w14:textId="7E35300F" w:rsidR="00D77E63" w:rsidRDefault="00D77E63" w:rsidP="006F7CF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31A6DA5A" w14:textId="49CC2E09" w:rsidR="00D77E63" w:rsidRDefault="00D77E63" w:rsidP="006F7CF0">
            <w:pPr>
              <w:pStyle w:val="Table-Normal"/>
            </w:pPr>
          </w:p>
        </w:tc>
      </w:tr>
      <w:tr w:rsidR="00D77E63" w14:paraId="5960513A" w14:textId="77777777" w:rsidTr="00D77E63">
        <w:trPr>
          <w:trHeight w:val="645"/>
        </w:trPr>
        <w:tc>
          <w:tcPr>
            <w:tcW w:w="2122" w:type="dxa"/>
            <w:vMerge w:val="restart"/>
          </w:tcPr>
          <w:p w14:paraId="18344815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3</w:t>
            </w:r>
          </w:p>
          <w:p w14:paraId="0C8E3346" w14:textId="28BE1423" w:rsidR="00D77E63" w:rsidRDefault="00D77E63" w:rsidP="006F7CF0">
            <w:pPr>
              <w:pStyle w:val="Table-Normal"/>
            </w:pPr>
            <w:r>
              <w:t>Information literacy</w:t>
            </w:r>
          </w:p>
        </w:tc>
        <w:tc>
          <w:tcPr>
            <w:tcW w:w="5389" w:type="dxa"/>
          </w:tcPr>
          <w:p w14:paraId="4651CE62" w14:textId="415F405E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B676A28" w14:textId="390EEA75" w:rsidR="00D77E63" w:rsidRDefault="00D77E63" w:rsidP="00D77E63">
            <w:pPr>
              <w:pStyle w:val="Table-Normal"/>
            </w:pPr>
          </w:p>
        </w:tc>
      </w:tr>
      <w:tr w:rsidR="00D77E63" w14:paraId="07898D8C" w14:textId="77777777" w:rsidTr="003059C9">
        <w:trPr>
          <w:trHeight w:val="645"/>
        </w:trPr>
        <w:tc>
          <w:tcPr>
            <w:tcW w:w="2122" w:type="dxa"/>
            <w:vMerge/>
          </w:tcPr>
          <w:p w14:paraId="0DFC0464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8412ED2" w14:textId="778223BD" w:rsidR="00D77E63" w:rsidRDefault="00D77E63" w:rsidP="006F7CF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17ADF480" w14:textId="0C456685" w:rsidR="00D77E63" w:rsidRDefault="00D77E63" w:rsidP="006F7CF0">
            <w:pPr>
              <w:pStyle w:val="Table-Normal"/>
            </w:pPr>
          </w:p>
        </w:tc>
      </w:tr>
      <w:tr w:rsidR="00D77E63" w14:paraId="1713AC3E" w14:textId="77777777" w:rsidTr="00D77E63">
        <w:trPr>
          <w:trHeight w:val="1245"/>
        </w:trPr>
        <w:tc>
          <w:tcPr>
            <w:tcW w:w="2122" w:type="dxa"/>
            <w:vMerge w:val="restart"/>
          </w:tcPr>
          <w:p w14:paraId="2ACC9CAD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  <w:r w:rsidRPr="006F7CF0">
              <w:rPr>
                <w:b/>
                <w:bCs w:val="0"/>
              </w:rPr>
              <w:t>Week 4</w:t>
            </w:r>
          </w:p>
          <w:p w14:paraId="5F190FF6" w14:textId="513E09B6" w:rsidR="00D77E63" w:rsidRDefault="00D77E63" w:rsidP="00D30E84">
            <w:pPr>
              <w:pStyle w:val="Table-Normal"/>
            </w:pPr>
          </w:p>
        </w:tc>
        <w:tc>
          <w:tcPr>
            <w:tcW w:w="5389" w:type="dxa"/>
          </w:tcPr>
          <w:p w14:paraId="5F862DCD" w14:textId="3DC9995F" w:rsidR="00D77E63" w:rsidRDefault="00E94B12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104F7AA0" w14:textId="77777777" w:rsidR="00744DB2" w:rsidRPr="00744DB2" w:rsidRDefault="00744DB2" w:rsidP="00744DB2"/>
          <w:p w14:paraId="3997FEB8" w14:textId="3C7C86E3" w:rsidR="00744DB2" w:rsidRPr="00744DB2" w:rsidRDefault="00744DB2" w:rsidP="00744DB2"/>
        </w:tc>
      </w:tr>
      <w:tr w:rsidR="00D77E63" w14:paraId="147749A3" w14:textId="77777777" w:rsidTr="003059C9">
        <w:trPr>
          <w:trHeight w:val="1245"/>
        </w:trPr>
        <w:tc>
          <w:tcPr>
            <w:tcW w:w="2122" w:type="dxa"/>
            <w:vMerge/>
          </w:tcPr>
          <w:p w14:paraId="1044360A" w14:textId="77777777" w:rsidR="00D77E63" w:rsidRPr="006F7CF0" w:rsidRDefault="00D77E63" w:rsidP="006F7CF0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3D9C7AB" w14:textId="2BFAD805" w:rsidR="00D77E63" w:rsidRDefault="00D77E63" w:rsidP="00D77E63">
            <w:pPr>
              <w:pStyle w:val="Table-Normal"/>
              <w:ind w:left="0"/>
            </w:pPr>
            <w:r>
              <w:t xml:space="preserve">Reminder: </w:t>
            </w:r>
          </w:p>
        </w:tc>
        <w:tc>
          <w:tcPr>
            <w:tcW w:w="2677" w:type="dxa"/>
          </w:tcPr>
          <w:p w14:paraId="74CDC123" w14:textId="5D7AB1E3" w:rsidR="00D77E63" w:rsidRDefault="00D77E63" w:rsidP="006F7CF0">
            <w:pPr>
              <w:pStyle w:val="Table-Normal"/>
            </w:pPr>
          </w:p>
        </w:tc>
      </w:tr>
      <w:tr w:rsidR="00D77E63" w14:paraId="3FA53ED6" w14:textId="77777777" w:rsidTr="00D77E63">
        <w:trPr>
          <w:trHeight w:val="849"/>
        </w:trPr>
        <w:tc>
          <w:tcPr>
            <w:tcW w:w="2122" w:type="dxa"/>
            <w:vMerge w:val="restart"/>
          </w:tcPr>
          <w:p w14:paraId="1B557898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  <w:r w:rsidRPr="00C61353">
              <w:rPr>
                <w:b/>
                <w:bCs w:val="0"/>
              </w:rPr>
              <w:lastRenderedPageBreak/>
              <w:t xml:space="preserve">Week 5 </w:t>
            </w:r>
          </w:p>
          <w:p w14:paraId="68C3805E" w14:textId="3B45D0C4" w:rsidR="00D77E63" w:rsidRDefault="00D77E63" w:rsidP="00C61353">
            <w:pPr>
              <w:pStyle w:val="Table-Normal"/>
            </w:pPr>
            <w:r>
              <w:t xml:space="preserve">Pause week </w:t>
            </w:r>
          </w:p>
        </w:tc>
        <w:tc>
          <w:tcPr>
            <w:tcW w:w="5389" w:type="dxa"/>
          </w:tcPr>
          <w:p w14:paraId="2F2078AE" w14:textId="02AAF496" w:rsidR="00D77E63" w:rsidRDefault="00D77E63" w:rsidP="00D77E63">
            <w:pPr>
              <w:pStyle w:val="Table-Normal"/>
            </w:pPr>
            <w:r>
              <w:t xml:space="preserve">What should have been achieved last week, this week’s topic, catch up strategies. </w:t>
            </w:r>
          </w:p>
        </w:tc>
        <w:tc>
          <w:tcPr>
            <w:tcW w:w="2677" w:type="dxa"/>
          </w:tcPr>
          <w:p w14:paraId="0BC27F95" w14:textId="47074CCC" w:rsidR="00D77E63" w:rsidRDefault="00D77E63" w:rsidP="00D77E63">
            <w:pPr>
              <w:pStyle w:val="Table-Normal"/>
            </w:pPr>
          </w:p>
        </w:tc>
      </w:tr>
      <w:tr w:rsidR="00D77E63" w14:paraId="7D7063BA" w14:textId="77777777" w:rsidTr="003059C9">
        <w:trPr>
          <w:trHeight w:val="847"/>
        </w:trPr>
        <w:tc>
          <w:tcPr>
            <w:tcW w:w="2122" w:type="dxa"/>
            <w:vMerge/>
          </w:tcPr>
          <w:p w14:paraId="4BFCF66A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42862C2E" w14:textId="3C12A758" w:rsidR="00D77E63" w:rsidRDefault="00E94B12" w:rsidP="00D77E63">
            <w:pPr>
              <w:pStyle w:val="Table-Normal"/>
            </w:pPr>
            <w:r>
              <w:t>Feedback…</w:t>
            </w:r>
          </w:p>
        </w:tc>
        <w:tc>
          <w:tcPr>
            <w:tcW w:w="2677" w:type="dxa"/>
          </w:tcPr>
          <w:p w14:paraId="3059BB3A" w14:textId="7E1A0732" w:rsidR="00D77E63" w:rsidRDefault="00D77E63" w:rsidP="008817F8">
            <w:pPr>
              <w:pStyle w:val="Table-Normal"/>
            </w:pPr>
          </w:p>
        </w:tc>
      </w:tr>
      <w:tr w:rsidR="00D77E63" w14:paraId="0668637C" w14:textId="77777777" w:rsidTr="003059C9">
        <w:trPr>
          <w:trHeight w:val="847"/>
        </w:trPr>
        <w:tc>
          <w:tcPr>
            <w:tcW w:w="2122" w:type="dxa"/>
            <w:vMerge/>
          </w:tcPr>
          <w:p w14:paraId="5BAED798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D91DA54" w14:textId="3C817824" w:rsidR="00D77E63" w:rsidRDefault="00D77E63" w:rsidP="00FC2780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3F71A8E0" w14:textId="4793083E" w:rsidR="00D77E63" w:rsidRDefault="00D77E63" w:rsidP="008817F8">
            <w:pPr>
              <w:pStyle w:val="Table-Normal"/>
            </w:pPr>
          </w:p>
        </w:tc>
      </w:tr>
      <w:tr w:rsidR="00D77E63" w14:paraId="1C67B3FC" w14:textId="77777777" w:rsidTr="003059C9">
        <w:trPr>
          <w:trHeight w:val="847"/>
        </w:trPr>
        <w:tc>
          <w:tcPr>
            <w:tcW w:w="2122" w:type="dxa"/>
            <w:vMerge/>
          </w:tcPr>
          <w:p w14:paraId="6DBD31CF" w14:textId="77777777" w:rsidR="00D77E63" w:rsidRPr="00C61353" w:rsidRDefault="00D77E63" w:rsidP="00C61353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0E2CC106" w14:textId="7F74BCF1" w:rsidR="00D77E63" w:rsidRDefault="00D77E63" w:rsidP="00FC2780">
            <w:pPr>
              <w:pStyle w:val="Table-Normal"/>
            </w:pPr>
            <w:r w:rsidRPr="007C17F1">
              <w:rPr>
                <w:highlight w:val="yellow"/>
              </w:rPr>
              <w:t>Census date alert</w:t>
            </w:r>
            <w:r>
              <w:t xml:space="preserve"> (</w:t>
            </w:r>
            <w:r w:rsidR="004D7361">
              <w:t>#</w:t>
            </w:r>
            <w:r>
              <w:t>)</w:t>
            </w:r>
          </w:p>
        </w:tc>
        <w:tc>
          <w:tcPr>
            <w:tcW w:w="2677" w:type="dxa"/>
          </w:tcPr>
          <w:p w14:paraId="65F5A92B" w14:textId="6EB00EC2" w:rsidR="00D77E63" w:rsidRDefault="00D77E63" w:rsidP="008817F8">
            <w:pPr>
              <w:pStyle w:val="Table-Normal"/>
            </w:pPr>
          </w:p>
        </w:tc>
      </w:tr>
      <w:tr w:rsidR="00D77E63" w14:paraId="30D399DF" w14:textId="77777777" w:rsidTr="00D77E63">
        <w:trPr>
          <w:trHeight w:val="705"/>
        </w:trPr>
        <w:tc>
          <w:tcPr>
            <w:tcW w:w="2122" w:type="dxa"/>
            <w:vMerge w:val="restart"/>
          </w:tcPr>
          <w:p w14:paraId="151E3B8B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  <w:r w:rsidRPr="00EB485F">
              <w:rPr>
                <w:b/>
                <w:bCs w:val="0"/>
              </w:rPr>
              <w:t xml:space="preserve">Week 6 </w:t>
            </w:r>
          </w:p>
          <w:p w14:paraId="41686B10" w14:textId="5DEEFC90" w:rsidR="00D77E63" w:rsidRDefault="00D77E63" w:rsidP="00EB485F">
            <w:pPr>
              <w:pStyle w:val="Table-Normal"/>
            </w:pPr>
          </w:p>
        </w:tc>
        <w:tc>
          <w:tcPr>
            <w:tcW w:w="5389" w:type="dxa"/>
          </w:tcPr>
          <w:p w14:paraId="5DE01E0D" w14:textId="0912E7ED" w:rsidR="00D77E63" w:rsidRDefault="004D7361" w:rsidP="00D77E63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79EDBF5F" w14:textId="73331951" w:rsidR="00D77E63" w:rsidRDefault="00D77E63" w:rsidP="00D77E63">
            <w:pPr>
              <w:pStyle w:val="Table-Normal"/>
            </w:pPr>
          </w:p>
        </w:tc>
      </w:tr>
      <w:tr w:rsidR="00D77E63" w14:paraId="1B2F5675" w14:textId="77777777" w:rsidTr="003059C9">
        <w:trPr>
          <w:trHeight w:val="705"/>
        </w:trPr>
        <w:tc>
          <w:tcPr>
            <w:tcW w:w="2122" w:type="dxa"/>
            <w:vMerge/>
          </w:tcPr>
          <w:p w14:paraId="3E82B9AE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381A1F0E" w14:textId="5CD791E1" w:rsidR="00D77E63" w:rsidRDefault="00D77E63" w:rsidP="00EB485F">
            <w:pPr>
              <w:pStyle w:val="Table-Normal"/>
            </w:pPr>
            <w:r>
              <w:t xml:space="preserve">Reminder: </w:t>
            </w:r>
          </w:p>
        </w:tc>
        <w:tc>
          <w:tcPr>
            <w:tcW w:w="2677" w:type="dxa"/>
          </w:tcPr>
          <w:p w14:paraId="5D262391" w14:textId="77777777" w:rsidR="00D77E63" w:rsidRDefault="00D77E63" w:rsidP="004D7361">
            <w:pPr>
              <w:pStyle w:val="Table-Normal"/>
            </w:pPr>
          </w:p>
        </w:tc>
      </w:tr>
      <w:tr w:rsidR="00D77E63" w14:paraId="338DFC57" w14:textId="77777777" w:rsidTr="003059C9">
        <w:trPr>
          <w:trHeight w:val="705"/>
        </w:trPr>
        <w:tc>
          <w:tcPr>
            <w:tcW w:w="2122" w:type="dxa"/>
            <w:vMerge/>
          </w:tcPr>
          <w:p w14:paraId="021485BF" w14:textId="77777777" w:rsidR="00D77E63" w:rsidRPr="00EB485F" w:rsidRDefault="00D77E63" w:rsidP="00EB485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685BAF8D" w14:textId="36CA3831" w:rsidR="00D77E63" w:rsidRDefault="004D7361" w:rsidP="00EB485F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206A92C9" w14:textId="0A5F278C" w:rsidR="00D77E63" w:rsidRDefault="00D77E63" w:rsidP="00EB485F">
            <w:pPr>
              <w:pStyle w:val="Table-Normal"/>
            </w:pPr>
          </w:p>
        </w:tc>
      </w:tr>
      <w:tr w:rsidR="00FC04FF" w14:paraId="1B070586" w14:textId="77777777" w:rsidTr="00FC04FF">
        <w:trPr>
          <w:trHeight w:val="645"/>
        </w:trPr>
        <w:tc>
          <w:tcPr>
            <w:tcW w:w="2122" w:type="dxa"/>
            <w:vMerge w:val="restart"/>
          </w:tcPr>
          <w:p w14:paraId="3A88850B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  <w:r w:rsidRPr="00FC04FF">
              <w:rPr>
                <w:b/>
                <w:bCs w:val="0"/>
              </w:rPr>
              <w:t xml:space="preserve">Week 7 </w:t>
            </w:r>
          </w:p>
          <w:p w14:paraId="40C2CB51" w14:textId="28B90B30" w:rsidR="00FC04FF" w:rsidRDefault="00FC04FF" w:rsidP="00FC04FF">
            <w:pPr>
              <w:pStyle w:val="Table-Normal"/>
            </w:pPr>
          </w:p>
        </w:tc>
        <w:tc>
          <w:tcPr>
            <w:tcW w:w="5389" w:type="dxa"/>
          </w:tcPr>
          <w:p w14:paraId="0BFEAAF6" w14:textId="4C7E6A18" w:rsidR="00FC04FF" w:rsidRPr="00FC04FF" w:rsidRDefault="004D7361" w:rsidP="00FC04FF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43F14C40" w14:textId="77777777" w:rsidR="00FC04FF" w:rsidRDefault="00FC04FF" w:rsidP="004D7361">
            <w:pPr>
              <w:pStyle w:val="Table-Normal"/>
            </w:pPr>
          </w:p>
        </w:tc>
      </w:tr>
      <w:tr w:rsidR="00FC04FF" w14:paraId="1ADE80C0" w14:textId="77777777" w:rsidTr="003059C9">
        <w:trPr>
          <w:trHeight w:val="645"/>
        </w:trPr>
        <w:tc>
          <w:tcPr>
            <w:tcW w:w="2122" w:type="dxa"/>
            <w:vMerge/>
          </w:tcPr>
          <w:p w14:paraId="68EFF1CC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81C011D" w14:textId="37A0B78A" w:rsidR="00FC04FF" w:rsidRDefault="00FC04FF" w:rsidP="00FC04FF">
            <w:pPr>
              <w:pStyle w:val="Table-Normal"/>
            </w:pPr>
            <w:r>
              <w:t>Reminder</w:t>
            </w:r>
            <w:r w:rsidR="004D7361">
              <w:t>:</w:t>
            </w:r>
          </w:p>
        </w:tc>
        <w:tc>
          <w:tcPr>
            <w:tcW w:w="2677" w:type="dxa"/>
          </w:tcPr>
          <w:p w14:paraId="4563A5DA" w14:textId="7F7CE7B8" w:rsidR="00FC04FF" w:rsidRDefault="00FC04FF" w:rsidP="00A20B14">
            <w:pPr>
              <w:pStyle w:val="Table"/>
            </w:pPr>
          </w:p>
        </w:tc>
      </w:tr>
      <w:tr w:rsidR="00FC04FF" w14:paraId="40454748" w14:textId="77777777" w:rsidTr="00FC04FF">
        <w:trPr>
          <w:trHeight w:val="758"/>
        </w:trPr>
        <w:tc>
          <w:tcPr>
            <w:tcW w:w="2122" w:type="dxa"/>
            <w:vMerge w:val="restart"/>
          </w:tcPr>
          <w:p w14:paraId="7D050247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  <w:r w:rsidRPr="00FC04FF">
              <w:rPr>
                <w:b/>
                <w:bCs w:val="0"/>
              </w:rPr>
              <w:t xml:space="preserve">Week 8 </w:t>
            </w:r>
          </w:p>
          <w:p w14:paraId="776BAA16" w14:textId="7CB6947B" w:rsidR="00FC04FF" w:rsidRDefault="00FC04FF" w:rsidP="00FC04FF">
            <w:pPr>
              <w:pStyle w:val="Table-Normal"/>
            </w:pPr>
          </w:p>
        </w:tc>
        <w:tc>
          <w:tcPr>
            <w:tcW w:w="5389" w:type="dxa"/>
          </w:tcPr>
          <w:p w14:paraId="786907F9" w14:textId="58CF5305" w:rsidR="00FC04FF" w:rsidRPr="00FC04FF" w:rsidRDefault="004D7361" w:rsidP="00FC04FF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7063D091" w14:textId="77777777" w:rsidR="00FC04FF" w:rsidRDefault="00FC04FF" w:rsidP="004D7361">
            <w:pPr>
              <w:pStyle w:val="Table-Normal"/>
            </w:pPr>
          </w:p>
        </w:tc>
      </w:tr>
      <w:tr w:rsidR="00FC04FF" w14:paraId="0C476FAD" w14:textId="77777777" w:rsidTr="003059C9">
        <w:trPr>
          <w:trHeight w:val="757"/>
        </w:trPr>
        <w:tc>
          <w:tcPr>
            <w:tcW w:w="2122" w:type="dxa"/>
            <w:vMerge/>
          </w:tcPr>
          <w:p w14:paraId="73BD355F" w14:textId="77777777" w:rsidR="00FC04FF" w:rsidRPr="00FC04FF" w:rsidRDefault="00FC04FF" w:rsidP="00FC04FF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3CB57087" w14:textId="56F817DC" w:rsidR="00FC04FF" w:rsidRDefault="004D7361" w:rsidP="00FC04FF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17AABDFE" w14:textId="77777777" w:rsidR="00FC04FF" w:rsidRDefault="00FC04FF" w:rsidP="004D7361">
            <w:pPr>
              <w:pStyle w:val="Table-Normal"/>
            </w:pPr>
          </w:p>
        </w:tc>
      </w:tr>
      <w:tr w:rsidR="007B19EC" w14:paraId="23CAE5E2" w14:textId="77777777" w:rsidTr="00715F01">
        <w:trPr>
          <w:trHeight w:val="732"/>
        </w:trPr>
        <w:tc>
          <w:tcPr>
            <w:tcW w:w="10188" w:type="dxa"/>
            <w:gridSpan w:val="3"/>
            <w:shd w:val="clear" w:color="auto" w:fill="0070C0"/>
          </w:tcPr>
          <w:p w14:paraId="4D71DA27" w14:textId="435D9C4F" w:rsidR="007B19EC" w:rsidRPr="007B19EC" w:rsidRDefault="007B19EC" w:rsidP="007B19EC">
            <w:pPr>
              <w:pStyle w:val="Heading2"/>
              <w:jc w:val="center"/>
              <w:rPr>
                <w:b/>
                <w:bCs/>
              </w:rPr>
            </w:pPr>
            <w:r w:rsidRPr="00715F01">
              <w:rPr>
                <w:b/>
                <w:bCs/>
                <w:color w:val="FFFFFF" w:themeColor="background1"/>
              </w:rPr>
              <w:t>Lecture recess / study vacation</w:t>
            </w:r>
          </w:p>
        </w:tc>
      </w:tr>
      <w:tr w:rsidR="007B19EC" w14:paraId="51AA4A8E" w14:textId="77777777" w:rsidTr="007B19EC">
        <w:trPr>
          <w:trHeight w:val="1095"/>
        </w:trPr>
        <w:tc>
          <w:tcPr>
            <w:tcW w:w="2122" w:type="dxa"/>
            <w:vMerge w:val="restart"/>
          </w:tcPr>
          <w:p w14:paraId="4AFC697D" w14:textId="77777777" w:rsidR="007B19EC" w:rsidRPr="007B19EC" w:rsidRDefault="007B19EC" w:rsidP="007B19EC">
            <w:pPr>
              <w:pStyle w:val="Table-Normal"/>
              <w:rPr>
                <w:b/>
                <w:bCs w:val="0"/>
              </w:rPr>
            </w:pPr>
            <w:r w:rsidRPr="007B19EC">
              <w:rPr>
                <w:b/>
                <w:bCs w:val="0"/>
              </w:rPr>
              <w:t xml:space="preserve">Week 9 </w:t>
            </w:r>
          </w:p>
          <w:p w14:paraId="39E1CF2A" w14:textId="61952619" w:rsidR="007B19EC" w:rsidRDefault="007B19EC" w:rsidP="007B19EC">
            <w:pPr>
              <w:pStyle w:val="Table-Normal"/>
            </w:pPr>
          </w:p>
        </w:tc>
        <w:tc>
          <w:tcPr>
            <w:tcW w:w="5389" w:type="dxa"/>
          </w:tcPr>
          <w:p w14:paraId="26D563B6" w14:textId="09717B55" w:rsidR="007B19EC" w:rsidRDefault="004C2D34" w:rsidP="007B19EC">
            <w:pPr>
              <w:pStyle w:val="Table-Normal"/>
            </w:pPr>
            <w:r>
              <w:t>Welcome back.</w:t>
            </w:r>
            <w:r w:rsidR="007B19EC">
              <w:t xml:space="preserve"> </w:t>
            </w:r>
            <w:r>
              <w:t>S</w:t>
            </w:r>
            <w:r w:rsidR="007B19EC">
              <w:t>ummarise what we covered during the first 8 weeks and what’s upcoming for rest of the semester</w:t>
            </w:r>
            <w:r w:rsidR="004D7361">
              <w:t>…</w:t>
            </w:r>
          </w:p>
        </w:tc>
        <w:tc>
          <w:tcPr>
            <w:tcW w:w="2677" w:type="dxa"/>
          </w:tcPr>
          <w:p w14:paraId="635F14B5" w14:textId="75D27115" w:rsidR="007B19EC" w:rsidRPr="004C2D34" w:rsidRDefault="007B19EC" w:rsidP="00FD3CF2">
            <w:pPr>
              <w:pStyle w:val="Table-Normal"/>
            </w:pPr>
          </w:p>
        </w:tc>
      </w:tr>
      <w:tr w:rsidR="007B19EC" w14:paraId="405ADA49" w14:textId="77777777" w:rsidTr="003059C9">
        <w:trPr>
          <w:trHeight w:val="1095"/>
        </w:trPr>
        <w:tc>
          <w:tcPr>
            <w:tcW w:w="2122" w:type="dxa"/>
            <w:vMerge/>
          </w:tcPr>
          <w:p w14:paraId="30DBDC4B" w14:textId="77777777" w:rsidR="007B19EC" w:rsidRPr="007B19EC" w:rsidRDefault="007B19EC" w:rsidP="007B19EC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7D9EEB1B" w14:textId="621DCAD2" w:rsidR="007B19EC" w:rsidRDefault="00E94B12" w:rsidP="007B19EC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54AE5E0C" w14:textId="25491A8E" w:rsidR="007B19EC" w:rsidRDefault="007B19EC" w:rsidP="00A20B14">
            <w:pPr>
              <w:pStyle w:val="Table"/>
            </w:pPr>
          </w:p>
        </w:tc>
      </w:tr>
      <w:tr w:rsidR="00F540B6" w14:paraId="04CA4AA2" w14:textId="77777777" w:rsidTr="00F540B6">
        <w:trPr>
          <w:trHeight w:val="470"/>
        </w:trPr>
        <w:tc>
          <w:tcPr>
            <w:tcW w:w="2122" w:type="dxa"/>
            <w:vMerge w:val="restart"/>
          </w:tcPr>
          <w:p w14:paraId="564A7998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  <w:r w:rsidRPr="00FD3CF2">
              <w:rPr>
                <w:b/>
                <w:bCs w:val="0"/>
              </w:rPr>
              <w:t xml:space="preserve">Week 10 </w:t>
            </w:r>
          </w:p>
          <w:p w14:paraId="0CFB0B85" w14:textId="0DA13868" w:rsidR="00F540B6" w:rsidRDefault="00F540B6" w:rsidP="00FD3CF2">
            <w:pPr>
              <w:pStyle w:val="Table-Normal"/>
            </w:pPr>
          </w:p>
        </w:tc>
        <w:tc>
          <w:tcPr>
            <w:tcW w:w="5389" w:type="dxa"/>
          </w:tcPr>
          <w:p w14:paraId="15F5B04E" w14:textId="171BF39A" w:rsidR="00F540B6" w:rsidRDefault="004D7361" w:rsidP="00F540B6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0D7962A7" w14:textId="008C9108" w:rsidR="00F540B6" w:rsidRDefault="00F540B6" w:rsidP="00F540B6">
            <w:pPr>
              <w:pStyle w:val="Table-Normal"/>
            </w:pPr>
          </w:p>
        </w:tc>
      </w:tr>
      <w:tr w:rsidR="00F540B6" w14:paraId="3EDB8432" w14:textId="77777777" w:rsidTr="003059C9">
        <w:trPr>
          <w:trHeight w:val="470"/>
        </w:trPr>
        <w:tc>
          <w:tcPr>
            <w:tcW w:w="2122" w:type="dxa"/>
            <w:vMerge/>
          </w:tcPr>
          <w:p w14:paraId="3584088B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25487B10" w14:textId="665FDB0E" w:rsidR="00F540B6" w:rsidRDefault="004D7361" w:rsidP="00F540B6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68A5E1FD" w14:textId="2BA49269" w:rsidR="00F540B6" w:rsidRDefault="00F540B6" w:rsidP="00F540B6">
            <w:pPr>
              <w:pStyle w:val="Table-Normal"/>
            </w:pPr>
          </w:p>
        </w:tc>
      </w:tr>
      <w:tr w:rsidR="00F540B6" w14:paraId="6B3C5E6B" w14:textId="77777777" w:rsidTr="003059C9">
        <w:trPr>
          <w:trHeight w:val="470"/>
        </w:trPr>
        <w:tc>
          <w:tcPr>
            <w:tcW w:w="2122" w:type="dxa"/>
            <w:vMerge/>
          </w:tcPr>
          <w:p w14:paraId="066B517A" w14:textId="77777777" w:rsidR="00F540B6" w:rsidRPr="00FD3CF2" w:rsidRDefault="00F540B6" w:rsidP="00FD3CF2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5E216A98" w14:textId="06B845F1" w:rsidR="00F540B6" w:rsidRDefault="004D7361" w:rsidP="00F540B6">
            <w:pPr>
              <w:pStyle w:val="Table-Normal"/>
            </w:pPr>
            <w:r>
              <w:t>Reminder:</w:t>
            </w:r>
          </w:p>
        </w:tc>
        <w:tc>
          <w:tcPr>
            <w:tcW w:w="2677" w:type="dxa"/>
          </w:tcPr>
          <w:p w14:paraId="430328AD" w14:textId="639189F4" w:rsidR="00F540B6" w:rsidRDefault="00F540B6" w:rsidP="00A20B14">
            <w:pPr>
              <w:pStyle w:val="Table"/>
            </w:pPr>
          </w:p>
        </w:tc>
      </w:tr>
      <w:tr w:rsidR="00A20B14" w14:paraId="36B30C0B" w14:textId="77777777" w:rsidTr="003059C9">
        <w:tc>
          <w:tcPr>
            <w:tcW w:w="2122" w:type="dxa"/>
          </w:tcPr>
          <w:p w14:paraId="5B7B121E" w14:textId="77777777" w:rsidR="00F540B6" w:rsidRPr="00F540B6" w:rsidRDefault="00F540B6" w:rsidP="00F540B6">
            <w:pPr>
              <w:pStyle w:val="Table-Normal"/>
              <w:rPr>
                <w:b/>
                <w:bCs w:val="0"/>
              </w:rPr>
            </w:pPr>
            <w:r w:rsidRPr="00F540B6">
              <w:rPr>
                <w:b/>
                <w:bCs w:val="0"/>
              </w:rPr>
              <w:lastRenderedPageBreak/>
              <w:t xml:space="preserve">Week 11 </w:t>
            </w:r>
          </w:p>
          <w:p w14:paraId="5F9DD189" w14:textId="17E4E8F8" w:rsidR="00A20B14" w:rsidRDefault="00A20B14" w:rsidP="00F540B6">
            <w:pPr>
              <w:pStyle w:val="Table-Normal"/>
            </w:pPr>
          </w:p>
        </w:tc>
        <w:tc>
          <w:tcPr>
            <w:tcW w:w="5389" w:type="dxa"/>
          </w:tcPr>
          <w:p w14:paraId="447C66CF" w14:textId="17E26E39" w:rsidR="00A20B14" w:rsidRPr="00F540B6" w:rsidRDefault="00F540B6" w:rsidP="00F540B6">
            <w:pPr>
              <w:pStyle w:val="Table-Normal"/>
            </w:pPr>
            <w:r>
              <w:t>What should have been achieved last week, this week’s topic, catch up strategies, and reminder</w:t>
            </w:r>
            <w:r w:rsidR="004D7361">
              <w:t>s…</w:t>
            </w:r>
          </w:p>
        </w:tc>
        <w:tc>
          <w:tcPr>
            <w:tcW w:w="2677" w:type="dxa"/>
          </w:tcPr>
          <w:p w14:paraId="7380FE92" w14:textId="616649BE" w:rsidR="00A20B14" w:rsidRPr="00057E8B" w:rsidRDefault="00A20B14" w:rsidP="00057E8B">
            <w:pPr>
              <w:pStyle w:val="Table-Normal"/>
            </w:pPr>
          </w:p>
        </w:tc>
      </w:tr>
      <w:tr w:rsidR="00F35C6D" w14:paraId="4E0FE75E" w14:textId="77777777" w:rsidTr="00F35C6D">
        <w:trPr>
          <w:trHeight w:val="580"/>
        </w:trPr>
        <w:tc>
          <w:tcPr>
            <w:tcW w:w="2122" w:type="dxa"/>
            <w:vMerge w:val="restart"/>
          </w:tcPr>
          <w:p w14:paraId="1017C474" w14:textId="77777777" w:rsidR="00F35C6D" w:rsidRPr="00F35C6D" w:rsidRDefault="00F35C6D" w:rsidP="00F35C6D">
            <w:pPr>
              <w:pStyle w:val="Table-Normal"/>
              <w:rPr>
                <w:b/>
                <w:bCs w:val="0"/>
              </w:rPr>
            </w:pPr>
            <w:r w:rsidRPr="00F35C6D">
              <w:rPr>
                <w:b/>
                <w:bCs w:val="0"/>
              </w:rPr>
              <w:t xml:space="preserve">Week 12 </w:t>
            </w:r>
          </w:p>
          <w:p w14:paraId="0DE1D625" w14:textId="43FE8FF1" w:rsidR="00F35C6D" w:rsidRDefault="00F35C6D" w:rsidP="00F35C6D">
            <w:pPr>
              <w:pStyle w:val="Table-Normal"/>
            </w:pPr>
          </w:p>
        </w:tc>
        <w:tc>
          <w:tcPr>
            <w:tcW w:w="5389" w:type="dxa"/>
          </w:tcPr>
          <w:p w14:paraId="2BE0FC3F" w14:textId="223F2824" w:rsidR="00F35C6D" w:rsidRDefault="00F35C6D" w:rsidP="00F35C6D">
            <w:pPr>
              <w:pStyle w:val="Table-Normal"/>
            </w:pPr>
            <w:r>
              <w:t>W</w:t>
            </w:r>
            <w:r w:rsidRPr="00F35C6D">
              <w:t>hat should have been achieved last week, this week’s topic, catch up strategies, and reminder</w:t>
            </w:r>
            <w:r w:rsidR="004D7361">
              <w:t>…</w:t>
            </w:r>
          </w:p>
        </w:tc>
        <w:tc>
          <w:tcPr>
            <w:tcW w:w="2677" w:type="dxa"/>
          </w:tcPr>
          <w:p w14:paraId="7139B634" w14:textId="2C27D5FE" w:rsidR="00F35C6D" w:rsidRPr="00F35C6D" w:rsidRDefault="00F35C6D" w:rsidP="00F35C6D">
            <w:pPr>
              <w:pStyle w:val="Table-Normal"/>
            </w:pPr>
          </w:p>
        </w:tc>
      </w:tr>
      <w:tr w:rsidR="00F35C6D" w14:paraId="6A7F2B26" w14:textId="77777777" w:rsidTr="003059C9">
        <w:trPr>
          <w:trHeight w:val="580"/>
        </w:trPr>
        <w:tc>
          <w:tcPr>
            <w:tcW w:w="2122" w:type="dxa"/>
            <w:vMerge/>
          </w:tcPr>
          <w:p w14:paraId="73C65672" w14:textId="77777777" w:rsidR="00F35C6D" w:rsidRPr="00F35C6D" w:rsidRDefault="00F35C6D" w:rsidP="00F35C6D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1AEF4BC0" w14:textId="00B91E9B" w:rsidR="00F35C6D" w:rsidRDefault="00F35C6D" w:rsidP="00F35C6D">
            <w:pPr>
              <w:pStyle w:val="Table-Normal"/>
            </w:pPr>
            <w:r w:rsidRPr="00F35C6D">
              <w:t xml:space="preserve">Exam information, support available, link to Learning Centre/exam preparation strategies, e.g. </w:t>
            </w:r>
            <w:hyperlink r:id="rId12" w:history="1">
              <w:r w:rsidRPr="00F35C6D">
                <w:rPr>
                  <w:rStyle w:val="Hyperlink"/>
                </w:rPr>
                <w:t>https://www.jcu.edu.au/students/learning-centre</w:t>
              </w:r>
              <w:r w:rsidRPr="00F35C6D">
                <w:rPr>
                  <w:rStyle w:val="Hyperlink"/>
                </w:rPr>
                <w:t>/</w:t>
              </w:r>
              <w:r w:rsidRPr="00F35C6D">
                <w:rPr>
                  <w:rStyle w:val="Hyperlink"/>
                </w:rPr>
                <w:t>exams</w:t>
              </w:r>
            </w:hyperlink>
          </w:p>
        </w:tc>
        <w:tc>
          <w:tcPr>
            <w:tcW w:w="2677" w:type="dxa"/>
          </w:tcPr>
          <w:p w14:paraId="6939D3CC" w14:textId="0F492E32" w:rsidR="00F35C6D" w:rsidRDefault="00F35C6D" w:rsidP="00A20B14">
            <w:pPr>
              <w:pStyle w:val="Table"/>
            </w:pPr>
          </w:p>
        </w:tc>
      </w:tr>
      <w:tr w:rsidR="00713EF5" w14:paraId="18A6E9CF" w14:textId="77777777" w:rsidTr="00713EF5">
        <w:trPr>
          <w:trHeight w:val="520"/>
        </w:trPr>
        <w:tc>
          <w:tcPr>
            <w:tcW w:w="2122" w:type="dxa"/>
            <w:vMerge w:val="restart"/>
          </w:tcPr>
          <w:p w14:paraId="0DCEFC58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  <w:r w:rsidRPr="00713EF5">
              <w:rPr>
                <w:b/>
                <w:bCs w:val="0"/>
              </w:rPr>
              <w:t xml:space="preserve">Week 13 </w:t>
            </w:r>
          </w:p>
          <w:p w14:paraId="532BF25D" w14:textId="31206CE6" w:rsidR="00713EF5" w:rsidRDefault="00713EF5" w:rsidP="00713EF5">
            <w:pPr>
              <w:pStyle w:val="Table-Normal"/>
            </w:pPr>
          </w:p>
        </w:tc>
        <w:tc>
          <w:tcPr>
            <w:tcW w:w="5389" w:type="dxa"/>
          </w:tcPr>
          <w:p w14:paraId="57FDC53B" w14:textId="42E08891" w:rsidR="00713EF5" w:rsidRDefault="00E94B12" w:rsidP="00713EF5">
            <w:pPr>
              <w:pStyle w:val="Table-Normal"/>
            </w:pPr>
            <w:r>
              <w:t>What should have been achieved last week, this week’s topic, catch up strategies, and reminders…</w:t>
            </w:r>
          </w:p>
        </w:tc>
        <w:tc>
          <w:tcPr>
            <w:tcW w:w="2677" w:type="dxa"/>
          </w:tcPr>
          <w:p w14:paraId="3D845468" w14:textId="057DDB21" w:rsidR="00713EF5" w:rsidRDefault="00713EF5" w:rsidP="00713EF5">
            <w:pPr>
              <w:pStyle w:val="Table-Normal"/>
            </w:pPr>
          </w:p>
        </w:tc>
      </w:tr>
      <w:tr w:rsidR="00713EF5" w14:paraId="342D26EB" w14:textId="77777777" w:rsidTr="003059C9">
        <w:trPr>
          <w:trHeight w:val="520"/>
        </w:trPr>
        <w:tc>
          <w:tcPr>
            <w:tcW w:w="2122" w:type="dxa"/>
            <w:vMerge/>
          </w:tcPr>
          <w:p w14:paraId="4DB0BA37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0FE4B091" w14:textId="10BA04FC" w:rsidR="00713EF5" w:rsidRDefault="00713EF5" w:rsidP="00713EF5">
            <w:pPr>
              <w:pStyle w:val="Table-Normal"/>
            </w:pPr>
            <w:r>
              <w:t xml:space="preserve">Overview of exam and expectations </w:t>
            </w:r>
          </w:p>
        </w:tc>
        <w:tc>
          <w:tcPr>
            <w:tcW w:w="2677" w:type="dxa"/>
          </w:tcPr>
          <w:p w14:paraId="53566352" w14:textId="77777777" w:rsidR="00713EF5" w:rsidRDefault="00713EF5" w:rsidP="004D7361">
            <w:pPr>
              <w:pStyle w:val="Table-Normal"/>
            </w:pPr>
          </w:p>
        </w:tc>
      </w:tr>
      <w:tr w:rsidR="00713EF5" w14:paraId="5A87CBA7" w14:textId="77777777" w:rsidTr="003059C9">
        <w:trPr>
          <w:trHeight w:val="520"/>
        </w:trPr>
        <w:tc>
          <w:tcPr>
            <w:tcW w:w="2122" w:type="dxa"/>
            <w:vMerge/>
          </w:tcPr>
          <w:p w14:paraId="433ACEF3" w14:textId="77777777" w:rsidR="00713EF5" w:rsidRPr="00713EF5" w:rsidRDefault="00713EF5" w:rsidP="00713EF5">
            <w:pPr>
              <w:pStyle w:val="Table-Normal"/>
              <w:rPr>
                <w:b/>
                <w:bCs w:val="0"/>
              </w:rPr>
            </w:pPr>
          </w:p>
        </w:tc>
        <w:tc>
          <w:tcPr>
            <w:tcW w:w="5389" w:type="dxa"/>
          </w:tcPr>
          <w:p w14:paraId="4222285A" w14:textId="1F981F52" w:rsidR="00713EF5" w:rsidRDefault="00713EF5" w:rsidP="00713EF5">
            <w:pPr>
              <w:pStyle w:val="Table-Normal"/>
            </w:pPr>
            <w:r>
              <w:t xml:space="preserve">Your JCU survey – request participation – link to information: </w:t>
            </w:r>
            <w:r>
              <w:rPr>
                <w:color w:val="0000FF"/>
              </w:rPr>
              <w:t>https://www.jcu.edu.au/students/feedback-and-complaints/yourjcu-survey/faqs</w:t>
            </w:r>
          </w:p>
        </w:tc>
        <w:tc>
          <w:tcPr>
            <w:tcW w:w="2677" w:type="dxa"/>
          </w:tcPr>
          <w:p w14:paraId="3372EA00" w14:textId="484C45D9" w:rsidR="00713EF5" w:rsidRDefault="00713EF5" w:rsidP="00A20B14">
            <w:pPr>
              <w:pStyle w:val="Table"/>
            </w:pPr>
          </w:p>
        </w:tc>
      </w:tr>
      <w:tr w:rsidR="00A20B14" w14:paraId="33B7F72B" w14:textId="77777777" w:rsidTr="003059C9">
        <w:tc>
          <w:tcPr>
            <w:tcW w:w="2122" w:type="dxa"/>
          </w:tcPr>
          <w:p w14:paraId="2ECFAB79" w14:textId="3628D3B7" w:rsidR="001B63EF" w:rsidRPr="00713EF5" w:rsidRDefault="001B63EF" w:rsidP="001B63EF">
            <w:pPr>
              <w:pStyle w:val="Table-Normal"/>
              <w:rPr>
                <w:b/>
                <w:bCs w:val="0"/>
              </w:rPr>
            </w:pPr>
            <w:r w:rsidRPr="00713EF5">
              <w:rPr>
                <w:b/>
                <w:bCs w:val="0"/>
              </w:rPr>
              <w:t>Week 1</w:t>
            </w:r>
            <w:r>
              <w:rPr>
                <w:b/>
                <w:bCs w:val="0"/>
              </w:rPr>
              <w:t>4</w:t>
            </w:r>
          </w:p>
          <w:p w14:paraId="56645D60" w14:textId="77777777" w:rsidR="00A20B14" w:rsidRDefault="00A20B14" w:rsidP="00A20B14">
            <w:pPr>
              <w:pStyle w:val="Table"/>
            </w:pPr>
          </w:p>
        </w:tc>
        <w:tc>
          <w:tcPr>
            <w:tcW w:w="5389" w:type="dxa"/>
          </w:tcPr>
          <w:p w14:paraId="514F42AD" w14:textId="77777777" w:rsidR="001B63EF" w:rsidRDefault="001B63EF" w:rsidP="001B63EF">
            <w:pPr>
              <w:pStyle w:val="Table-Normal"/>
              <w:rPr>
                <w:color w:val="0000FF"/>
              </w:rPr>
            </w:pPr>
            <w:r>
              <w:t xml:space="preserve">Congratulations on completion, appreciation of participation, good luck for exam, Your JCU survey – request participation – link to information: </w:t>
            </w:r>
            <w:r>
              <w:rPr>
                <w:color w:val="0000FF"/>
              </w:rPr>
              <w:t xml:space="preserve">https://www.jcu.edu.au/students/feedback-and-complaints/yourjcu-survey/faqs </w:t>
            </w:r>
          </w:p>
          <w:p w14:paraId="635F0809" w14:textId="77777777" w:rsidR="00A20B14" w:rsidRDefault="00A20B14" w:rsidP="001B63EF">
            <w:pPr>
              <w:pStyle w:val="Table-Normal"/>
            </w:pPr>
          </w:p>
        </w:tc>
        <w:tc>
          <w:tcPr>
            <w:tcW w:w="2677" w:type="dxa"/>
          </w:tcPr>
          <w:p w14:paraId="4FC42B24" w14:textId="77777777" w:rsidR="00A20B14" w:rsidRDefault="00A20B14" w:rsidP="004D7361">
            <w:pPr>
              <w:pStyle w:val="Table-Normal"/>
            </w:pPr>
          </w:p>
        </w:tc>
      </w:tr>
    </w:tbl>
    <w:p w14:paraId="208B6010" w14:textId="77777777" w:rsidR="00472A5D" w:rsidRPr="00472A5D" w:rsidRDefault="00472A5D" w:rsidP="00472A5D">
      <w:pPr>
        <w:pStyle w:val="Introduction"/>
      </w:pPr>
    </w:p>
    <w:p w14:paraId="1DF11B75" w14:textId="77777777" w:rsidR="00D55624" w:rsidRPr="007E610A" w:rsidRDefault="00D55624" w:rsidP="00472A5D">
      <w:pPr>
        <w:pStyle w:val="Heading1"/>
      </w:pPr>
    </w:p>
    <w:sectPr w:rsidR="00D55624" w:rsidRPr="007E610A" w:rsidSect="004D428D">
      <w:footerReference w:type="default" r:id="rId13"/>
      <w:headerReference w:type="first" r:id="rId14"/>
      <w:footerReference w:type="first" r:id="rId15"/>
      <w:pgSz w:w="11900" w:h="16820"/>
      <w:pgMar w:top="907" w:right="851" w:bottom="799" w:left="85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E3D8" w14:textId="77777777" w:rsidR="00BF667E" w:rsidRDefault="00BF667E" w:rsidP="009C4A59">
      <w:r>
        <w:separator/>
      </w:r>
    </w:p>
  </w:endnote>
  <w:endnote w:type="continuationSeparator" w:id="0">
    <w:p w14:paraId="59470049" w14:textId="77777777" w:rsidR="00BF667E" w:rsidRDefault="00BF667E" w:rsidP="009C4A59">
      <w:r>
        <w:continuationSeparator/>
      </w:r>
    </w:p>
  </w:endnote>
  <w:endnote w:type="continuationNotice" w:id="1">
    <w:p w14:paraId="7EE1786F" w14:textId="77777777" w:rsidR="00BF667E" w:rsidRDefault="00BF66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(Headings CS)">
    <w:altName w:val="Tahoma"/>
    <w:panose1 w:val="020B0604020202020204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ADE98" w14:textId="3A7E2981" w:rsidR="00CA07FD" w:rsidRDefault="00744DB2">
        <w:pPr>
          <w:pStyle w:val="Footer"/>
        </w:pPr>
        <w:r>
          <w:t xml:space="preserve">Communication Plan [EXAMPLE] </w:t>
        </w:r>
        <w:r w:rsidRPr="00706DB9">
          <w:t xml:space="preserve">- Version </w:t>
        </w:r>
        <w:r>
          <w:t>1</w:t>
        </w:r>
        <w:r w:rsidRPr="00706DB9">
          <w:t xml:space="preserve"> - Page </w:t>
        </w:r>
        <w:r>
          <w:rPr>
            <w:rFonts w:ascii="Times New Roman" w:hAnsi="Times New Roman"/>
          </w:rPr>
          <w:t xml:space="preserve"> </w:t>
        </w:r>
        <w:r w:rsidR="00CA07FD">
          <w:fldChar w:fldCharType="begin"/>
        </w:r>
        <w:r w:rsidR="00CA07FD">
          <w:instrText xml:space="preserve"> PAGE   \* MERGEFORMAT </w:instrText>
        </w:r>
        <w:r w:rsidR="00CA07FD">
          <w:fldChar w:fldCharType="separate"/>
        </w:r>
        <w:r w:rsidR="0010539D">
          <w:rPr>
            <w:noProof/>
          </w:rPr>
          <w:t>2</w:t>
        </w:r>
        <w:r w:rsidR="00CA07FD">
          <w:rPr>
            <w:noProof/>
          </w:rPr>
          <w:fldChar w:fldCharType="end"/>
        </w:r>
      </w:p>
    </w:sdtContent>
  </w:sdt>
  <w:p w14:paraId="502A66D4" w14:textId="77777777" w:rsidR="009E7BBE" w:rsidRDefault="009E7BBE" w:rsidP="0042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A08" w14:textId="6302EBE1" w:rsidR="006C7EA2" w:rsidRPr="00706DB9" w:rsidRDefault="00744DB2" w:rsidP="00706DB9">
    <w:pPr>
      <w:pStyle w:val="Footer"/>
    </w:pPr>
    <w:r>
      <w:t>Communication Plan [EXAMPLE]</w:t>
    </w:r>
    <w:r w:rsidR="00606C27">
      <w:t xml:space="preserve"> </w:t>
    </w:r>
    <w:r w:rsidR="00476276" w:rsidRPr="00706DB9">
      <w:t xml:space="preserve">- </w:t>
    </w:r>
    <w:r w:rsidR="00C70EAF" w:rsidRPr="00706DB9">
      <w:t xml:space="preserve">Version </w:t>
    </w:r>
    <w:r>
      <w:t>1</w:t>
    </w:r>
    <w:r w:rsidR="006C7EA2" w:rsidRPr="00706DB9">
      <w:t xml:space="preserve"> </w:t>
    </w:r>
    <w:r w:rsidR="00812CA4" w:rsidRPr="00706DB9">
      <w:t xml:space="preserve">- </w:t>
    </w:r>
    <w:r w:rsidR="006C7EA2" w:rsidRPr="00706DB9">
      <w:t xml:space="preserve">Page </w:t>
    </w:r>
    <w:sdt>
      <w:sdtPr>
        <w:id w:val="1926680363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4C7EA1">
          <w:rPr>
            <w:rFonts w:ascii="Times New Roman" w:hAnsi="Times New Roman"/>
          </w:rPr>
          <w:t xml:space="preserve"> </w:t>
        </w:r>
        <w:r w:rsidR="004C7EA1" w:rsidRPr="004C7EA1">
          <w:rPr>
            <w:rFonts w:cs="Arial"/>
          </w:rPr>
          <w:fldChar w:fldCharType="begin"/>
        </w:r>
        <w:r w:rsidR="004C7EA1" w:rsidRPr="004C7EA1">
          <w:rPr>
            <w:rFonts w:cs="Arial"/>
          </w:rPr>
          <w:instrText xml:space="preserve"> PAGE </w:instrText>
        </w:r>
        <w:r w:rsidR="004C7EA1" w:rsidRPr="004C7EA1">
          <w:rPr>
            <w:rFonts w:cs="Arial"/>
          </w:rPr>
          <w:fldChar w:fldCharType="separate"/>
        </w:r>
        <w:r w:rsidR="004C7EA1" w:rsidRPr="004C7EA1">
          <w:rPr>
            <w:rFonts w:cs="Arial"/>
            <w:noProof/>
          </w:rPr>
          <w:t>1</w:t>
        </w:r>
        <w:r w:rsidR="004C7EA1" w:rsidRPr="004C7EA1">
          <w:rPr>
            <w:rFonts w:cs="Arial"/>
          </w:rPr>
          <w:fldChar w:fldCharType="end"/>
        </w:r>
      </w:sdtContent>
    </w:sdt>
  </w:p>
  <w:p w14:paraId="63A9B723" w14:textId="77777777" w:rsidR="00012213" w:rsidRDefault="00012213" w:rsidP="00ED1BE3">
    <w:pPr>
      <w:pStyle w:val="Caption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4513" w14:textId="77777777" w:rsidR="00BF667E" w:rsidRDefault="00BF667E" w:rsidP="009C4A59">
      <w:r>
        <w:separator/>
      </w:r>
    </w:p>
  </w:footnote>
  <w:footnote w:type="continuationSeparator" w:id="0">
    <w:p w14:paraId="4C4FB4E4" w14:textId="77777777" w:rsidR="00BF667E" w:rsidRDefault="00BF667E" w:rsidP="009C4A59">
      <w:r>
        <w:continuationSeparator/>
      </w:r>
    </w:p>
  </w:footnote>
  <w:footnote w:type="continuationNotice" w:id="1">
    <w:p w14:paraId="06566242" w14:textId="77777777" w:rsidR="00BF667E" w:rsidRDefault="00BF667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C4A" w14:textId="77777777" w:rsidR="00736931" w:rsidRPr="00C612DE" w:rsidRDefault="00546D5D" w:rsidP="009C4A59">
    <w:pPr>
      <w:pStyle w:val="Title"/>
      <w:rPr>
        <w:color w:val="FFFFFF" w:themeColor="background1"/>
      </w:rPr>
    </w:pPr>
    <w:r w:rsidRPr="00C612DE">
      <w:rPr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D2F40B" wp14:editId="48E9166C">
              <wp:simplePos x="0" y="0"/>
              <wp:positionH relativeFrom="column">
                <wp:posOffset>-1014730</wp:posOffset>
              </wp:positionH>
              <wp:positionV relativeFrom="paragraph">
                <wp:posOffset>-903761</wp:posOffset>
              </wp:positionV>
              <wp:extent cx="8086090" cy="1833880"/>
              <wp:effectExtent l="50800" t="38100" r="54610" b="7112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86090" cy="18338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50800" dist="15875" dir="5400000" algn="ctr" rotWithShape="0">
                          <a:srgbClr val="000000">
                            <a:alpha val="68000"/>
                          </a:srgbClr>
                        </a:outerShdw>
                      </a:effectLst>
                    </wps:spPr>
                    <wps:txbx>
                      <w:txbxContent>
                        <w:p w14:paraId="29C00A7C" w14:textId="77777777" w:rsidR="00736931" w:rsidRPr="00546D5D" w:rsidRDefault="00736931" w:rsidP="009C4A59">
                          <w:r w:rsidRPr="00546D5D"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2F40B" id="Rectangle 6" o:spid="_x0000_s1026" style="position:absolute;margin-left:-79.9pt;margin-top:-71.15pt;width:636.7pt;height:14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" fillcolor="#0070c0" stroked="f">
              <v:shadow on="t" color="black" opacity="44564f" offset="0,1.25pt"/>
              <v:textbox>
                <w:txbxContent>
                  <w:p w14:paraId="29C00A7C" w14:textId="77777777" w:rsidR="00736931" w:rsidRPr="00546D5D" w:rsidRDefault="00736931" w:rsidP="009C4A59">
                    <w:r w:rsidRPr="00546D5D">
                      <w:softHyphen/>
                    </w:r>
                  </w:p>
                </w:txbxContent>
              </v:textbox>
            </v:rect>
          </w:pict>
        </mc:Fallback>
      </mc:AlternateContent>
    </w:r>
    <w:r w:rsidR="003D51D8" w:rsidRPr="00C612D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8241" behindDoc="0" locked="0" layoutInCell="1" allowOverlap="1" wp14:anchorId="310E1191" wp14:editId="03C4A379">
          <wp:simplePos x="0" y="0"/>
          <wp:positionH relativeFrom="column">
            <wp:posOffset>5682615</wp:posOffset>
          </wp:positionH>
          <wp:positionV relativeFrom="paragraph">
            <wp:posOffset>-165100</wp:posOffset>
          </wp:positionV>
          <wp:extent cx="790575" cy="893445"/>
          <wp:effectExtent l="0" t="0" r="0" b="0"/>
          <wp:wrapNone/>
          <wp:docPr id="1" name="Picture 3" descr="A picture containing book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book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A5D">
      <w:rPr>
        <w:color w:val="FFFFFF" w:themeColor="background1"/>
      </w:rPr>
      <w:t>Communication Plan [EXAMPLE]</w:t>
    </w:r>
  </w:p>
  <w:p w14:paraId="2A462CDE" w14:textId="77777777" w:rsidR="00E5469B" w:rsidRDefault="00472A5D" w:rsidP="00546D5D">
    <w:pPr>
      <w:pStyle w:val="SubTITLE0"/>
      <w:rPr>
        <w:color w:val="FFFFFF" w:themeColor="background1"/>
      </w:rPr>
    </w:pPr>
    <w:r>
      <w:rPr>
        <w:color w:val="FFFFFF" w:themeColor="background1"/>
      </w:rPr>
      <w:t>SL1001 Introduction to Speech – SP1, 2020</w:t>
    </w:r>
  </w:p>
  <w:p w14:paraId="61340F65" w14:textId="77777777" w:rsidR="00546D5D" w:rsidRPr="00546D5D" w:rsidRDefault="00546D5D" w:rsidP="00546D5D">
    <w:pPr>
      <w:pStyle w:val="SubTITLE0"/>
      <w:rPr>
        <w:color w:val="FFFFFF" w:themeColor="background1"/>
      </w:rPr>
    </w:pPr>
  </w:p>
  <w:p w14:paraId="253F9239" w14:textId="77777777" w:rsidR="00E5469B" w:rsidRDefault="00E5469B" w:rsidP="009C4A59">
    <w:pPr>
      <w:pStyle w:val="Lastupda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E06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326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324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AC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629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E8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C7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C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C6D25"/>
    <w:multiLevelType w:val="hybridMultilevel"/>
    <w:tmpl w:val="E7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1CDE"/>
    <w:multiLevelType w:val="hybridMultilevel"/>
    <w:tmpl w:val="535C55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F36985"/>
    <w:multiLevelType w:val="hybridMultilevel"/>
    <w:tmpl w:val="CFC65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17BCC"/>
    <w:multiLevelType w:val="hybridMultilevel"/>
    <w:tmpl w:val="30CEB5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8437DA"/>
    <w:multiLevelType w:val="hybridMultilevel"/>
    <w:tmpl w:val="A4E42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FA405C"/>
    <w:multiLevelType w:val="hybridMultilevel"/>
    <w:tmpl w:val="6FA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5479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A47506"/>
    <w:multiLevelType w:val="hybridMultilevel"/>
    <w:tmpl w:val="5D1C7EA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A5556"/>
    <w:multiLevelType w:val="hybridMultilevel"/>
    <w:tmpl w:val="1ED071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495999"/>
    <w:multiLevelType w:val="hybridMultilevel"/>
    <w:tmpl w:val="F6D61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BD3E34"/>
    <w:multiLevelType w:val="hybridMultilevel"/>
    <w:tmpl w:val="40F453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4B397D"/>
    <w:multiLevelType w:val="hybridMultilevel"/>
    <w:tmpl w:val="7612F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7B82"/>
    <w:multiLevelType w:val="hybridMultilevel"/>
    <w:tmpl w:val="0524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A6888"/>
    <w:multiLevelType w:val="hybridMultilevel"/>
    <w:tmpl w:val="F9DE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A6E69"/>
    <w:multiLevelType w:val="hybridMultilevel"/>
    <w:tmpl w:val="168C692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E880094"/>
    <w:multiLevelType w:val="hybridMultilevel"/>
    <w:tmpl w:val="BD94760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EDA57BF"/>
    <w:multiLevelType w:val="hybridMultilevel"/>
    <w:tmpl w:val="4726FA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FEA04E6"/>
    <w:multiLevelType w:val="hybridMultilevel"/>
    <w:tmpl w:val="1408FEC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5"/>
  </w:num>
  <w:num w:numId="5">
    <w:abstractNumId w:val="30"/>
  </w:num>
  <w:num w:numId="6">
    <w:abstractNumId w:val="31"/>
  </w:num>
  <w:num w:numId="7">
    <w:abstractNumId w:val="29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17"/>
  </w:num>
  <w:num w:numId="21">
    <w:abstractNumId w:val="32"/>
  </w:num>
  <w:num w:numId="22">
    <w:abstractNumId w:val="10"/>
  </w:num>
  <w:num w:numId="23">
    <w:abstractNumId w:val="16"/>
  </w:num>
  <w:num w:numId="24">
    <w:abstractNumId w:val="27"/>
  </w:num>
  <w:num w:numId="25">
    <w:abstractNumId w:val="28"/>
  </w:num>
  <w:num w:numId="26">
    <w:abstractNumId w:val="22"/>
  </w:num>
  <w:num w:numId="27">
    <w:abstractNumId w:val="33"/>
  </w:num>
  <w:num w:numId="28">
    <w:abstractNumId w:val="23"/>
  </w:num>
  <w:num w:numId="29">
    <w:abstractNumId w:val="12"/>
  </w:num>
  <w:num w:numId="30">
    <w:abstractNumId w:val="26"/>
  </w:num>
  <w:num w:numId="31">
    <w:abstractNumId w:val="13"/>
  </w:num>
  <w:num w:numId="32">
    <w:abstractNumId w:val="11"/>
  </w:num>
  <w:num w:numId="33">
    <w:abstractNumId w:val="24"/>
  </w:num>
  <w:num w:numId="34">
    <w:abstractNumId w:val="18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D"/>
    <w:rsid w:val="00001F03"/>
    <w:rsid w:val="000052CB"/>
    <w:rsid w:val="00010861"/>
    <w:rsid w:val="00012213"/>
    <w:rsid w:val="00013944"/>
    <w:rsid w:val="00015BAE"/>
    <w:rsid w:val="00021D1D"/>
    <w:rsid w:val="00022D99"/>
    <w:rsid w:val="000256AD"/>
    <w:rsid w:val="00033723"/>
    <w:rsid w:val="00041671"/>
    <w:rsid w:val="00041FE9"/>
    <w:rsid w:val="000450B7"/>
    <w:rsid w:val="00057E8B"/>
    <w:rsid w:val="000750AF"/>
    <w:rsid w:val="0008051C"/>
    <w:rsid w:val="000A0798"/>
    <w:rsid w:val="000A50AB"/>
    <w:rsid w:val="000B351C"/>
    <w:rsid w:val="000B6578"/>
    <w:rsid w:val="000C74E4"/>
    <w:rsid w:val="000D00D4"/>
    <w:rsid w:val="000E6E77"/>
    <w:rsid w:val="000F4D9E"/>
    <w:rsid w:val="0010539D"/>
    <w:rsid w:val="00105DEA"/>
    <w:rsid w:val="00115343"/>
    <w:rsid w:val="00120D64"/>
    <w:rsid w:val="00194DF6"/>
    <w:rsid w:val="001A0528"/>
    <w:rsid w:val="001A1DB6"/>
    <w:rsid w:val="001A33A8"/>
    <w:rsid w:val="001A5D40"/>
    <w:rsid w:val="001A764E"/>
    <w:rsid w:val="001B317E"/>
    <w:rsid w:val="001B4A18"/>
    <w:rsid w:val="001B63EF"/>
    <w:rsid w:val="001C13B4"/>
    <w:rsid w:val="001D26E4"/>
    <w:rsid w:val="00203732"/>
    <w:rsid w:val="00241130"/>
    <w:rsid w:val="0026044B"/>
    <w:rsid w:val="00263E05"/>
    <w:rsid w:val="00272438"/>
    <w:rsid w:val="002732A1"/>
    <w:rsid w:val="00281A7C"/>
    <w:rsid w:val="002837BD"/>
    <w:rsid w:val="00286123"/>
    <w:rsid w:val="00287AFA"/>
    <w:rsid w:val="002A3756"/>
    <w:rsid w:val="002B281E"/>
    <w:rsid w:val="002C6072"/>
    <w:rsid w:val="002D6D15"/>
    <w:rsid w:val="002E03CA"/>
    <w:rsid w:val="002E21A3"/>
    <w:rsid w:val="002F60EA"/>
    <w:rsid w:val="00301F0C"/>
    <w:rsid w:val="003038AF"/>
    <w:rsid w:val="0030405F"/>
    <w:rsid w:val="003059C9"/>
    <w:rsid w:val="003067AC"/>
    <w:rsid w:val="00306E31"/>
    <w:rsid w:val="00310FE1"/>
    <w:rsid w:val="0031390A"/>
    <w:rsid w:val="00316F60"/>
    <w:rsid w:val="00337C43"/>
    <w:rsid w:val="003651FA"/>
    <w:rsid w:val="00377798"/>
    <w:rsid w:val="00391591"/>
    <w:rsid w:val="003960B3"/>
    <w:rsid w:val="003A54B8"/>
    <w:rsid w:val="003A62AC"/>
    <w:rsid w:val="003B20FA"/>
    <w:rsid w:val="003B2B87"/>
    <w:rsid w:val="003C3655"/>
    <w:rsid w:val="003C39D1"/>
    <w:rsid w:val="003C50E1"/>
    <w:rsid w:val="003D19BE"/>
    <w:rsid w:val="003D51D8"/>
    <w:rsid w:val="003E58B2"/>
    <w:rsid w:val="0040106A"/>
    <w:rsid w:val="004013C6"/>
    <w:rsid w:val="0040385C"/>
    <w:rsid w:val="00407E05"/>
    <w:rsid w:val="00416A74"/>
    <w:rsid w:val="004220F7"/>
    <w:rsid w:val="004252AF"/>
    <w:rsid w:val="00426F66"/>
    <w:rsid w:val="00430295"/>
    <w:rsid w:val="004426FD"/>
    <w:rsid w:val="004433CE"/>
    <w:rsid w:val="004473FB"/>
    <w:rsid w:val="00452786"/>
    <w:rsid w:val="00460A48"/>
    <w:rsid w:val="004623BB"/>
    <w:rsid w:val="00467B9D"/>
    <w:rsid w:val="00472A5D"/>
    <w:rsid w:val="00476276"/>
    <w:rsid w:val="0048401B"/>
    <w:rsid w:val="0049008B"/>
    <w:rsid w:val="00493AA1"/>
    <w:rsid w:val="004A11A9"/>
    <w:rsid w:val="004A1D43"/>
    <w:rsid w:val="004A709F"/>
    <w:rsid w:val="004C2C51"/>
    <w:rsid w:val="004C2D34"/>
    <w:rsid w:val="004C55C0"/>
    <w:rsid w:val="004C6DF4"/>
    <w:rsid w:val="004C7EA1"/>
    <w:rsid w:val="004D1FDE"/>
    <w:rsid w:val="004D428D"/>
    <w:rsid w:val="004D7361"/>
    <w:rsid w:val="004E1AED"/>
    <w:rsid w:val="004E49EF"/>
    <w:rsid w:val="00507123"/>
    <w:rsid w:val="00507A8D"/>
    <w:rsid w:val="00515121"/>
    <w:rsid w:val="00523A96"/>
    <w:rsid w:val="00536167"/>
    <w:rsid w:val="00545DCB"/>
    <w:rsid w:val="00546D5D"/>
    <w:rsid w:val="00562596"/>
    <w:rsid w:val="00566EC1"/>
    <w:rsid w:val="00572FCD"/>
    <w:rsid w:val="00577228"/>
    <w:rsid w:val="00587D30"/>
    <w:rsid w:val="00594817"/>
    <w:rsid w:val="005B3662"/>
    <w:rsid w:val="005B65D3"/>
    <w:rsid w:val="005C12A5"/>
    <w:rsid w:val="005C3BBE"/>
    <w:rsid w:val="005C5F64"/>
    <w:rsid w:val="005D589F"/>
    <w:rsid w:val="005E4257"/>
    <w:rsid w:val="005F3D0F"/>
    <w:rsid w:val="00606AE4"/>
    <w:rsid w:val="00606C27"/>
    <w:rsid w:val="00610160"/>
    <w:rsid w:val="00614EDB"/>
    <w:rsid w:val="00622B06"/>
    <w:rsid w:val="0069016D"/>
    <w:rsid w:val="006904E6"/>
    <w:rsid w:val="006916DE"/>
    <w:rsid w:val="006922AD"/>
    <w:rsid w:val="006A269F"/>
    <w:rsid w:val="006A50DC"/>
    <w:rsid w:val="006A72D4"/>
    <w:rsid w:val="006B078A"/>
    <w:rsid w:val="006C7EA2"/>
    <w:rsid w:val="006D67A1"/>
    <w:rsid w:val="006E7097"/>
    <w:rsid w:val="006F0830"/>
    <w:rsid w:val="006F2BF5"/>
    <w:rsid w:val="006F7CF0"/>
    <w:rsid w:val="007002D4"/>
    <w:rsid w:val="00701814"/>
    <w:rsid w:val="00706DB9"/>
    <w:rsid w:val="00713EF5"/>
    <w:rsid w:val="00715F01"/>
    <w:rsid w:val="0071708F"/>
    <w:rsid w:val="00722F6E"/>
    <w:rsid w:val="007254FC"/>
    <w:rsid w:val="00732BEE"/>
    <w:rsid w:val="00736931"/>
    <w:rsid w:val="00737967"/>
    <w:rsid w:val="00741A55"/>
    <w:rsid w:val="00743FD4"/>
    <w:rsid w:val="00744DB2"/>
    <w:rsid w:val="00752B15"/>
    <w:rsid w:val="0075389C"/>
    <w:rsid w:val="007555F7"/>
    <w:rsid w:val="00757ADF"/>
    <w:rsid w:val="00765FC5"/>
    <w:rsid w:val="007800F9"/>
    <w:rsid w:val="00786714"/>
    <w:rsid w:val="00791100"/>
    <w:rsid w:val="007B16D6"/>
    <w:rsid w:val="007B19EC"/>
    <w:rsid w:val="007B4473"/>
    <w:rsid w:val="007B68D1"/>
    <w:rsid w:val="007C17F1"/>
    <w:rsid w:val="007C62D2"/>
    <w:rsid w:val="007D30F8"/>
    <w:rsid w:val="007D67A5"/>
    <w:rsid w:val="007E1A2E"/>
    <w:rsid w:val="007E610A"/>
    <w:rsid w:val="007E75D5"/>
    <w:rsid w:val="007F0AF2"/>
    <w:rsid w:val="00812CA4"/>
    <w:rsid w:val="008145FC"/>
    <w:rsid w:val="00827F1B"/>
    <w:rsid w:val="00841AC7"/>
    <w:rsid w:val="00841F71"/>
    <w:rsid w:val="00860B5E"/>
    <w:rsid w:val="00863EEE"/>
    <w:rsid w:val="00874EB0"/>
    <w:rsid w:val="008817F8"/>
    <w:rsid w:val="008A3DD9"/>
    <w:rsid w:val="008A6078"/>
    <w:rsid w:val="008A7DD3"/>
    <w:rsid w:val="008B15DE"/>
    <w:rsid w:val="008C1DFA"/>
    <w:rsid w:val="008C5931"/>
    <w:rsid w:val="008D231B"/>
    <w:rsid w:val="008E72CB"/>
    <w:rsid w:val="008E7673"/>
    <w:rsid w:val="009139E2"/>
    <w:rsid w:val="0091676B"/>
    <w:rsid w:val="0091678E"/>
    <w:rsid w:val="0092624E"/>
    <w:rsid w:val="00931208"/>
    <w:rsid w:val="009321F7"/>
    <w:rsid w:val="009337FB"/>
    <w:rsid w:val="00937A56"/>
    <w:rsid w:val="0097341D"/>
    <w:rsid w:val="00974FD8"/>
    <w:rsid w:val="00976FD7"/>
    <w:rsid w:val="00981CAD"/>
    <w:rsid w:val="009B00FD"/>
    <w:rsid w:val="009B19A8"/>
    <w:rsid w:val="009B59BE"/>
    <w:rsid w:val="009C4A59"/>
    <w:rsid w:val="009D1AA7"/>
    <w:rsid w:val="009D26BA"/>
    <w:rsid w:val="009E7BBE"/>
    <w:rsid w:val="009E7D38"/>
    <w:rsid w:val="00A1310C"/>
    <w:rsid w:val="00A14B3A"/>
    <w:rsid w:val="00A15801"/>
    <w:rsid w:val="00A16C51"/>
    <w:rsid w:val="00A20B14"/>
    <w:rsid w:val="00A26C4E"/>
    <w:rsid w:val="00A31D83"/>
    <w:rsid w:val="00A32DD4"/>
    <w:rsid w:val="00A43656"/>
    <w:rsid w:val="00A43EF1"/>
    <w:rsid w:val="00A61E2D"/>
    <w:rsid w:val="00A72FAD"/>
    <w:rsid w:val="00A75E7C"/>
    <w:rsid w:val="00A776F2"/>
    <w:rsid w:val="00A86343"/>
    <w:rsid w:val="00A97779"/>
    <w:rsid w:val="00AA1F6B"/>
    <w:rsid w:val="00AB38E0"/>
    <w:rsid w:val="00AB6116"/>
    <w:rsid w:val="00AD13AF"/>
    <w:rsid w:val="00AD1E23"/>
    <w:rsid w:val="00AE163E"/>
    <w:rsid w:val="00AE5BCF"/>
    <w:rsid w:val="00AF3EBA"/>
    <w:rsid w:val="00B24B24"/>
    <w:rsid w:val="00B2603E"/>
    <w:rsid w:val="00B26BA3"/>
    <w:rsid w:val="00B31557"/>
    <w:rsid w:val="00B339A1"/>
    <w:rsid w:val="00B35259"/>
    <w:rsid w:val="00B50ABD"/>
    <w:rsid w:val="00B534F5"/>
    <w:rsid w:val="00B54A29"/>
    <w:rsid w:val="00B56A7E"/>
    <w:rsid w:val="00B60F1A"/>
    <w:rsid w:val="00B62AA9"/>
    <w:rsid w:val="00B66A6B"/>
    <w:rsid w:val="00B70B31"/>
    <w:rsid w:val="00B75009"/>
    <w:rsid w:val="00B759B5"/>
    <w:rsid w:val="00B82891"/>
    <w:rsid w:val="00B86470"/>
    <w:rsid w:val="00B86952"/>
    <w:rsid w:val="00B94C3F"/>
    <w:rsid w:val="00B976C4"/>
    <w:rsid w:val="00BA1BF7"/>
    <w:rsid w:val="00BA7C5D"/>
    <w:rsid w:val="00BB3300"/>
    <w:rsid w:val="00BB7112"/>
    <w:rsid w:val="00BD6E9C"/>
    <w:rsid w:val="00BE45EB"/>
    <w:rsid w:val="00BF667E"/>
    <w:rsid w:val="00C01B60"/>
    <w:rsid w:val="00C162DF"/>
    <w:rsid w:val="00C202AD"/>
    <w:rsid w:val="00C210FD"/>
    <w:rsid w:val="00C24E46"/>
    <w:rsid w:val="00C42A4A"/>
    <w:rsid w:val="00C47332"/>
    <w:rsid w:val="00C5203E"/>
    <w:rsid w:val="00C53403"/>
    <w:rsid w:val="00C541D1"/>
    <w:rsid w:val="00C6094F"/>
    <w:rsid w:val="00C612DE"/>
    <w:rsid w:val="00C61353"/>
    <w:rsid w:val="00C6516A"/>
    <w:rsid w:val="00C67F29"/>
    <w:rsid w:val="00C70EAF"/>
    <w:rsid w:val="00C77703"/>
    <w:rsid w:val="00C974F8"/>
    <w:rsid w:val="00CA07FD"/>
    <w:rsid w:val="00CA2604"/>
    <w:rsid w:val="00CB08E3"/>
    <w:rsid w:val="00CD0A34"/>
    <w:rsid w:val="00CD3AD1"/>
    <w:rsid w:val="00CD3DB8"/>
    <w:rsid w:val="00CF1FF4"/>
    <w:rsid w:val="00CF23F9"/>
    <w:rsid w:val="00D01000"/>
    <w:rsid w:val="00D01EF5"/>
    <w:rsid w:val="00D11C60"/>
    <w:rsid w:val="00D264E8"/>
    <w:rsid w:val="00D30E84"/>
    <w:rsid w:val="00D4356F"/>
    <w:rsid w:val="00D44F2A"/>
    <w:rsid w:val="00D47A97"/>
    <w:rsid w:val="00D520A5"/>
    <w:rsid w:val="00D54088"/>
    <w:rsid w:val="00D54D1D"/>
    <w:rsid w:val="00D55624"/>
    <w:rsid w:val="00D57FB4"/>
    <w:rsid w:val="00D624E4"/>
    <w:rsid w:val="00D65A15"/>
    <w:rsid w:val="00D77E63"/>
    <w:rsid w:val="00D80A6E"/>
    <w:rsid w:val="00D8323B"/>
    <w:rsid w:val="00D8659B"/>
    <w:rsid w:val="00D90EF1"/>
    <w:rsid w:val="00D93B42"/>
    <w:rsid w:val="00D95618"/>
    <w:rsid w:val="00DA72EA"/>
    <w:rsid w:val="00DB2AE8"/>
    <w:rsid w:val="00DC1375"/>
    <w:rsid w:val="00DC375B"/>
    <w:rsid w:val="00DC6D40"/>
    <w:rsid w:val="00DD1267"/>
    <w:rsid w:val="00DE518D"/>
    <w:rsid w:val="00E06BE3"/>
    <w:rsid w:val="00E11B18"/>
    <w:rsid w:val="00E21E60"/>
    <w:rsid w:val="00E226F2"/>
    <w:rsid w:val="00E263B8"/>
    <w:rsid w:val="00E3014A"/>
    <w:rsid w:val="00E51F23"/>
    <w:rsid w:val="00E5366F"/>
    <w:rsid w:val="00E545DB"/>
    <w:rsid w:val="00E5469B"/>
    <w:rsid w:val="00E656D9"/>
    <w:rsid w:val="00E701E3"/>
    <w:rsid w:val="00E85BEE"/>
    <w:rsid w:val="00E86429"/>
    <w:rsid w:val="00E91E28"/>
    <w:rsid w:val="00E94B12"/>
    <w:rsid w:val="00EA15F2"/>
    <w:rsid w:val="00EA19AC"/>
    <w:rsid w:val="00EA75CE"/>
    <w:rsid w:val="00EB485F"/>
    <w:rsid w:val="00EB5214"/>
    <w:rsid w:val="00EB5E67"/>
    <w:rsid w:val="00EB7FEE"/>
    <w:rsid w:val="00EC2DFE"/>
    <w:rsid w:val="00ED05DA"/>
    <w:rsid w:val="00ED1BE3"/>
    <w:rsid w:val="00EE577D"/>
    <w:rsid w:val="00EE64A7"/>
    <w:rsid w:val="00EF66E4"/>
    <w:rsid w:val="00F236EB"/>
    <w:rsid w:val="00F33967"/>
    <w:rsid w:val="00F35C6D"/>
    <w:rsid w:val="00F363AC"/>
    <w:rsid w:val="00F540B6"/>
    <w:rsid w:val="00F55035"/>
    <w:rsid w:val="00F6267F"/>
    <w:rsid w:val="00F846FE"/>
    <w:rsid w:val="00F9359B"/>
    <w:rsid w:val="00FA1279"/>
    <w:rsid w:val="00FC04FF"/>
    <w:rsid w:val="00FC2780"/>
    <w:rsid w:val="00FD0463"/>
    <w:rsid w:val="00FD1653"/>
    <w:rsid w:val="00FD3CF2"/>
    <w:rsid w:val="00FE6CFF"/>
    <w:rsid w:val="00FF29B3"/>
    <w:rsid w:val="00FF2E9F"/>
    <w:rsid w:val="02C04133"/>
    <w:rsid w:val="07FD7725"/>
    <w:rsid w:val="10F77CCC"/>
    <w:rsid w:val="1671A18F"/>
    <w:rsid w:val="179314C1"/>
    <w:rsid w:val="1AA8A7E1"/>
    <w:rsid w:val="1E0D3C2C"/>
    <w:rsid w:val="1EF72779"/>
    <w:rsid w:val="23FCBB0E"/>
    <w:rsid w:val="27B05D45"/>
    <w:rsid w:val="296DB1DF"/>
    <w:rsid w:val="29C61C1D"/>
    <w:rsid w:val="2C8A795A"/>
    <w:rsid w:val="2D0C0978"/>
    <w:rsid w:val="3196F48F"/>
    <w:rsid w:val="33563A5D"/>
    <w:rsid w:val="37AE1E86"/>
    <w:rsid w:val="386EB89C"/>
    <w:rsid w:val="4A2D6A44"/>
    <w:rsid w:val="4C0F2BB5"/>
    <w:rsid w:val="4DA12E7B"/>
    <w:rsid w:val="4DE39BD3"/>
    <w:rsid w:val="4FCD9F61"/>
    <w:rsid w:val="51C025E6"/>
    <w:rsid w:val="54C5EF06"/>
    <w:rsid w:val="5611A267"/>
    <w:rsid w:val="589FB899"/>
    <w:rsid w:val="5B327FB5"/>
    <w:rsid w:val="5D485231"/>
    <w:rsid w:val="5F02BA02"/>
    <w:rsid w:val="6233B646"/>
    <w:rsid w:val="65D8B3D5"/>
    <w:rsid w:val="6B041E61"/>
    <w:rsid w:val="6E644015"/>
    <w:rsid w:val="6E7A54CB"/>
    <w:rsid w:val="710A2BA5"/>
    <w:rsid w:val="76E28AEB"/>
    <w:rsid w:val="79708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39F63"/>
  <w15:docId w15:val="{D53F9F82-7E88-7D44-9456-685EAEE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SimSun" w:hAnsi="Corbel" w:cs="Tahom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18"/>
    <w:pPr>
      <w:spacing w:before="120" w:after="200" w:line="300" w:lineRule="atLeast"/>
      <w:ind w:left="284"/>
    </w:pPr>
    <w:rPr>
      <w:rFonts w:ascii="Arial" w:hAnsi="Arial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FD7"/>
    <w:pPr>
      <w:spacing w:before="360" w:after="240" w:line="240" w:lineRule="auto"/>
      <w:ind w:left="0"/>
      <w:outlineLvl w:val="0"/>
    </w:pPr>
    <w:rPr>
      <w:rFonts w:cs="Tahoma (Headings CS)"/>
      <w:color w:val="4A66AC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23"/>
    <w:pPr>
      <w:spacing w:before="240" w:after="0"/>
      <w:ind w:left="142"/>
      <w:outlineLvl w:val="1"/>
    </w:pPr>
    <w:rPr>
      <w:rFonts w:cs="Tahoma (Headings CS)"/>
      <w:color w:val="4A66A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03E"/>
    <w:pPr>
      <w:spacing w:after="0"/>
      <w:outlineLvl w:val="2"/>
    </w:pPr>
    <w:rPr>
      <w:rFonts w:cs="Tahoma (Headings CS)"/>
      <w:color w:val="4A66AC"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5DA"/>
    <w:pPr>
      <w:spacing w:after="0"/>
      <w:outlineLvl w:val="3"/>
    </w:pPr>
    <w:rPr>
      <w:rFonts w:cs="Tahoma (Headings CS)"/>
      <w:color w:val="4A66AC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A18"/>
    <w:pPr>
      <w:spacing w:before="200" w:after="0"/>
      <w:outlineLvl w:val="4"/>
    </w:pPr>
    <w:rPr>
      <w:rFonts w:cs="Tahoma (Headings CS)"/>
      <w:color w:val="1B1D3D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242852"/>
      </w:pBdr>
      <w:spacing w:before="200" w:after="0"/>
      <w:outlineLvl w:val="5"/>
    </w:pPr>
    <w:rPr>
      <w:rFonts w:ascii="Corbel" w:hAnsi="Corbel"/>
      <w:caps/>
      <w:color w:val="1B1D3D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/>
      <w:caps/>
      <w:color w:val="1B1D3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6FD7"/>
    <w:rPr>
      <w:rFonts w:ascii="Arial" w:hAnsi="Arial" w:cs="Tahoma (Headings CS)"/>
      <w:color w:val="4A66AC"/>
      <w:sz w:val="28"/>
      <w:szCs w:val="22"/>
      <w:lang w:val="en-GB" w:eastAsia="ja-JP"/>
    </w:rPr>
  </w:style>
  <w:style w:type="character" w:customStyle="1" w:styleId="Heading2Char">
    <w:name w:val="Heading 2 Char"/>
    <w:link w:val="Heading2"/>
    <w:uiPriority w:val="9"/>
    <w:rsid w:val="00286123"/>
    <w:rPr>
      <w:rFonts w:ascii="Arial" w:hAnsi="Arial" w:cs="Tahoma (Headings CS)"/>
      <w:color w:val="4A66AC"/>
      <w:sz w:val="24"/>
      <w:szCs w:val="22"/>
      <w:lang w:val="en-GB" w:eastAsia="ja-JP"/>
    </w:rPr>
  </w:style>
  <w:style w:type="character" w:customStyle="1" w:styleId="Heading3Char">
    <w:name w:val="Heading 3 Char"/>
    <w:link w:val="Heading3"/>
    <w:uiPriority w:val="9"/>
    <w:rsid w:val="00C5203E"/>
    <w:rPr>
      <w:rFonts w:ascii="Arial" w:hAnsi="Arial" w:cs="Tahoma (Headings CS)"/>
      <w:color w:val="4A66AC"/>
      <w:spacing w:val="15"/>
      <w:sz w:val="22"/>
      <w:szCs w:val="22"/>
      <w:lang w:val="en-GB" w:eastAsia="ja-JP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"/>
    <w:qFormat/>
    <w:rsid w:val="00545DCB"/>
    <w:pPr>
      <w:spacing w:before="0" w:after="0" w:line="240" w:lineRule="auto"/>
      <w:ind w:left="0"/>
    </w:pPr>
    <w:rPr>
      <w:rFonts w:cs="Tahoma (Headings CS)"/>
      <w:color w:val="FFFFFF"/>
      <w:spacing w:val="10"/>
      <w:sz w:val="44"/>
      <w:szCs w:val="52"/>
    </w:rPr>
  </w:style>
  <w:style w:type="character" w:customStyle="1" w:styleId="TitleChar">
    <w:name w:val="Title Char"/>
    <w:link w:val="Title"/>
    <w:uiPriority w:val="1"/>
    <w:rsid w:val="00545DCB"/>
    <w:rPr>
      <w:rFonts w:ascii="Arial" w:eastAsia="SimSun" w:hAnsi="Arial" w:cs="Tahoma (Headings CS)"/>
      <w:color w:val="FFFFFF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  <w:ind w:left="283"/>
    </w:pPr>
    <w:rPr>
      <w:color w:val="191919"/>
    </w:rPr>
  </w:style>
  <w:style w:type="character" w:customStyle="1" w:styleId="SubtitleChar">
    <w:name w:val="Subtitle Char"/>
    <w:link w:val="Subtitle"/>
    <w:uiPriority w:val="11"/>
    <w:semiHidden/>
    <w:rsid w:val="004E1AED"/>
    <w:rPr>
      <w:color w:val="191919"/>
    </w:rPr>
  </w:style>
  <w:style w:type="character" w:styleId="IntenseEmphasis">
    <w:name w:val="Intense Emphasis"/>
    <w:uiPriority w:val="21"/>
    <w:semiHidden/>
    <w:unhideWhenUsed/>
    <w:qFormat/>
    <w:rsid w:val="004E1AED"/>
    <w:rPr>
      <w:i/>
      <w:iCs/>
      <w:color w:val="2533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53356"/>
        <w:bottom w:val="single" w:sz="4" w:space="10" w:color="253356"/>
      </w:pBdr>
      <w:spacing w:before="360" w:after="360"/>
      <w:ind w:left="864" w:right="864"/>
      <w:jc w:val="center"/>
    </w:pPr>
    <w:rPr>
      <w:i/>
      <w:iCs/>
      <w:color w:val="253356"/>
    </w:rPr>
  </w:style>
  <w:style w:type="character" w:customStyle="1" w:styleId="IntenseQuoteChar">
    <w:name w:val="Intense Quote Char"/>
    <w:link w:val="IntenseQuote"/>
    <w:uiPriority w:val="30"/>
    <w:semiHidden/>
    <w:rsid w:val="004E1AED"/>
    <w:rPr>
      <w:i/>
      <w:iCs/>
      <w:color w:val="253356"/>
    </w:rPr>
  </w:style>
  <w:style w:type="character" w:styleId="IntenseReference">
    <w:name w:val="Intense Reference"/>
    <w:uiPriority w:val="32"/>
    <w:semiHidden/>
    <w:unhideWhenUsed/>
    <w:qFormat/>
    <w:rsid w:val="004E1AED"/>
    <w:rPr>
      <w:b/>
      <w:bCs/>
      <w:caps w:val="0"/>
      <w:smallCaps/>
      <w:color w:val="253356"/>
      <w:spacing w:val="5"/>
    </w:rPr>
  </w:style>
  <w:style w:type="character" w:customStyle="1" w:styleId="Heading4Char">
    <w:name w:val="Heading 4 Char"/>
    <w:link w:val="Heading4"/>
    <w:uiPriority w:val="9"/>
    <w:rsid w:val="00ED05DA"/>
    <w:rPr>
      <w:rFonts w:ascii="Arial" w:hAnsi="Arial" w:cs="Tahoma (Headings CS)"/>
      <w:color w:val="4A66AC"/>
      <w:spacing w:val="10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rsid w:val="001B4A18"/>
    <w:rPr>
      <w:rFonts w:ascii="Arial" w:hAnsi="Arial" w:cs="Tahoma (Headings CS)"/>
      <w:color w:val="1B1D3D"/>
      <w:spacing w:val="10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1B1D3D"/>
      <w:spacing w:val="10"/>
    </w:rPr>
  </w:style>
  <w:style w:type="character" w:customStyle="1" w:styleId="Heading8Char">
    <w:name w:val="Heading 8 Char"/>
    <w:link w:val="Heading8"/>
    <w:uiPriority w:val="9"/>
    <w:semiHidden/>
    <w:rsid w:val="00D47A97"/>
    <w:rPr>
      <w:rFonts w:ascii="Corbel" w:eastAsia="SimSun" w:hAnsi="Corbel" w:cs="Tahoma"/>
      <w:caps/>
      <w:spacing w:val="10"/>
      <w:szCs w:val="18"/>
    </w:rPr>
  </w:style>
  <w:style w:type="character" w:customStyle="1" w:styleId="Heading9Char">
    <w:name w:val="Heading 9 Char"/>
    <w:link w:val="Heading9"/>
    <w:uiPriority w:val="9"/>
    <w:semiHidden/>
    <w:rsid w:val="00D47A97"/>
    <w:rPr>
      <w:rFonts w:ascii="Corbel" w:eastAsia="SimSun" w:hAnsi="Corbel" w:cs="Tahoma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5389C"/>
    <w:rPr>
      <w:bCs/>
      <w:color w:val="595959" w:themeColor="text1" w:themeTint="A6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uiPriority w:val="99"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unhideWhenUsed/>
    <w:rsid w:val="00D47A97"/>
    <w:pPr>
      <w:spacing w:before="0" w:after="0" w:line="240" w:lineRule="auto"/>
    </w:pPr>
    <w:rPr>
      <w:rFonts w:ascii="Corbel" w:hAnsi="Corbel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D231B"/>
    <w:pPr>
      <w:pBdr>
        <w:top w:val="single" w:sz="4" w:space="1" w:color="auto"/>
      </w:pBdr>
      <w:spacing w:before="0" w:after="0" w:line="240" w:lineRule="auto"/>
      <w:jc w:val="right"/>
    </w:pPr>
    <w:rPr>
      <w:color w:val="3B3838" w:themeColor="background2" w:themeShade="40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8D231B"/>
    <w:rPr>
      <w:rFonts w:ascii="Arial" w:hAnsi="Arial"/>
      <w:color w:val="3B3838" w:themeColor="background2" w:themeShade="40"/>
      <w:sz w:val="16"/>
      <w:lang w:val="en-GB" w:eastAsia="ja-JP"/>
    </w:rPr>
  </w:style>
  <w:style w:type="character" w:styleId="HTMLCode">
    <w:name w:val="HTML Cod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53356" w:shadow="1"/>
        <w:left w:val="single" w:sz="2" w:space="10" w:color="253356" w:shadow="1"/>
        <w:bottom w:val="single" w:sz="2" w:space="10" w:color="253356" w:shadow="1"/>
        <w:right w:val="single" w:sz="2" w:space="10" w:color="253356" w:shadow="1"/>
      </w:pBdr>
      <w:ind w:left="1152" w:right="1152"/>
    </w:pPr>
    <w:rPr>
      <w:i/>
      <w:iCs/>
      <w:color w:val="253356"/>
    </w:rPr>
  </w:style>
  <w:style w:type="character" w:styleId="PlaceholderText">
    <w:name w:val="Placeholder Text"/>
    <w:uiPriority w:val="99"/>
    <w:semiHidden/>
    <w:rsid w:val="00A1310C"/>
    <w:rPr>
      <w:color w:val="072B62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706DB9"/>
    <w:pPr>
      <w:pBdr>
        <w:top w:val="single" w:sz="4" w:space="1" w:color="AEAAAA" w:themeColor="background2" w:themeShade="BF"/>
      </w:pBdr>
      <w:spacing w:after="0" w:line="240" w:lineRule="auto"/>
      <w:jc w:val="right"/>
    </w:pPr>
    <w:rPr>
      <w:color w:val="767171" w:themeColor="background2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06DB9"/>
    <w:rPr>
      <w:rFonts w:ascii="Arial" w:hAnsi="Arial"/>
      <w:color w:val="767171" w:themeColor="background2" w:themeShade="80"/>
      <w:sz w:val="16"/>
      <w:szCs w:val="22"/>
      <w:lang w:val="en-GB" w:eastAsia="ja-JP"/>
    </w:rPr>
  </w:style>
  <w:style w:type="paragraph" w:customStyle="1" w:styleId="SubTITLE0">
    <w:name w:val="Sub TITLE"/>
    <w:basedOn w:val="Normal"/>
    <w:qFormat/>
    <w:rsid w:val="00545DCB"/>
    <w:pPr>
      <w:spacing w:line="240" w:lineRule="auto"/>
      <w:ind w:left="0"/>
    </w:pPr>
    <w:rPr>
      <w:color w:val="FFFFFF"/>
    </w:rPr>
  </w:style>
  <w:style w:type="paragraph" w:customStyle="1" w:styleId="Introduction">
    <w:name w:val="Introduction"/>
    <w:basedOn w:val="Normal"/>
    <w:qFormat/>
    <w:rsid w:val="004C7EA1"/>
    <w:pPr>
      <w:spacing w:line="320" w:lineRule="atLeast"/>
      <w:ind w:left="0"/>
    </w:pPr>
    <w:rPr>
      <w:color w:val="3B3838" w:themeColor="background2" w:themeShade="40"/>
      <w:sz w:val="22"/>
    </w:rPr>
  </w:style>
  <w:style w:type="paragraph" w:customStyle="1" w:styleId="Lastupdated">
    <w:name w:val="Last updated"/>
    <w:basedOn w:val="SubTITLE0"/>
    <w:qFormat/>
    <w:rsid w:val="00010861"/>
    <w:rPr>
      <w:sz w:val="13"/>
    </w:rPr>
  </w:style>
  <w:style w:type="paragraph" w:customStyle="1" w:styleId="Default">
    <w:name w:val="Default"/>
    <w:rsid w:val="00010861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000000"/>
      <w:sz w:val="24"/>
      <w:szCs w:val="24"/>
      <w:lang w:val="en-GB" w:eastAsia="ja-JP"/>
    </w:rPr>
  </w:style>
  <w:style w:type="paragraph" w:styleId="TableofAuthorities">
    <w:name w:val="table of authorities"/>
    <w:basedOn w:val="TableofFigures"/>
    <w:next w:val="Normal"/>
    <w:uiPriority w:val="99"/>
    <w:unhideWhenUsed/>
    <w:rsid w:val="00C01B60"/>
  </w:style>
  <w:style w:type="paragraph" w:customStyle="1" w:styleId="Image-clearpadding">
    <w:name w:val="Image - clear padding"/>
    <w:basedOn w:val="Normal"/>
    <w:qFormat/>
    <w:rsid w:val="00F846FE"/>
    <w:pPr>
      <w:spacing w:before="0" w:after="0" w:line="240" w:lineRule="auto"/>
    </w:pPr>
    <w:rPr>
      <w:i/>
      <w:sz w:val="16"/>
    </w:rPr>
  </w:style>
  <w:style w:type="character" w:styleId="Hyperlink">
    <w:name w:val="Hyperlink"/>
    <w:uiPriority w:val="99"/>
    <w:unhideWhenUsed/>
    <w:rsid w:val="00EA15F2"/>
    <w:rPr>
      <w:color w:val="5B63B7"/>
      <w:u w:val="single"/>
    </w:rPr>
  </w:style>
  <w:style w:type="character" w:customStyle="1" w:styleId="UnresolvedMention1">
    <w:name w:val="Unresolved Mention1"/>
    <w:uiPriority w:val="99"/>
    <w:semiHidden/>
    <w:unhideWhenUsed/>
    <w:rsid w:val="00EA15F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A15F2"/>
    <w:rPr>
      <w:color w:val="3EBBF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363AC"/>
    <w:pPr>
      <w:spacing w:line="240" w:lineRule="auto"/>
      <w:ind w:left="0"/>
    </w:pPr>
  </w:style>
  <w:style w:type="character" w:customStyle="1" w:styleId="SmartHyperlink1">
    <w:name w:val="Smart Hyperlink1"/>
    <w:uiPriority w:val="99"/>
    <w:semiHidden/>
    <w:unhideWhenUsed/>
    <w:rsid w:val="000256AD"/>
    <w:rPr>
      <w:u w:val="dotted"/>
    </w:rPr>
  </w:style>
  <w:style w:type="table" w:styleId="TableSubtle2">
    <w:name w:val="Table Subtle 2"/>
    <w:basedOn w:val="TableNormal"/>
    <w:uiPriority w:val="99"/>
    <w:rsid w:val="00F363AC"/>
    <w:pPr>
      <w:spacing w:before="120" w:after="200" w:line="360" w:lineRule="auto"/>
      <w:ind w:left="283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363AC"/>
    <w:pPr>
      <w:spacing w:before="120" w:after="200" w:line="360" w:lineRule="auto"/>
      <w:ind w:left="283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63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F363A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0F4D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F4D9E"/>
    <w:rPr>
      <w:rFonts w:ascii="Arial" w:hAnsi="Arial"/>
      <w:sz w:val="18"/>
      <w:szCs w:val="22"/>
      <w:lang w:val="en-GB" w:eastAsia="ja-JP"/>
    </w:rPr>
  </w:style>
  <w:style w:type="paragraph" w:customStyle="1" w:styleId="References">
    <w:name w:val="References"/>
    <w:basedOn w:val="Normal"/>
    <w:qFormat/>
    <w:rsid w:val="00587D30"/>
    <w:pPr>
      <w:ind w:left="1004" w:hanging="720"/>
    </w:pPr>
  </w:style>
  <w:style w:type="paragraph" w:styleId="List">
    <w:name w:val="List"/>
    <w:basedOn w:val="Normal"/>
    <w:uiPriority w:val="99"/>
    <w:unhideWhenUsed/>
    <w:rsid w:val="00B31557"/>
    <w:pPr>
      <w:ind w:left="568" w:hanging="284"/>
      <w:contextualSpacing/>
    </w:pPr>
  </w:style>
  <w:style w:type="paragraph" w:styleId="ListBullet">
    <w:name w:val="List Bullet"/>
    <w:basedOn w:val="Normal"/>
    <w:uiPriority w:val="99"/>
    <w:unhideWhenUsed/>
    <w:rsid w:val="00B31557"/>
    <w:pPr>
      <w:numPr>
        <w:numId w:val="9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B31557"/>
    <w:pPr>
      <w:numPr>
        <w:numId w:val="14"/>
      </w:numPr>
      <w:ind w:left="641" w:hanging="357"/>
      <w:contextualSpacing/>
    </w:pPr>
  </w:style>
  <w:style w:type="paragraph" w:customStyle="1" w:styleId="Lists">
    <w:name w:val="Lists"/>
    <w:basedOn w:val="List"/>
    <w:qFormat/>
    <w:rsid w:val="00B31557"/>
  </w:style>
  <w:style w:type="paragraph" w:customStyle="1" w:styleId="Table">
    <w:name w:val="Table"/>
    <w:basedOn w:val="TableofAuthorities"/>
    <w:qFormat/>
    <w:rsid w:val="00974FD8"/>
    <w:pPr>
      <w:spacing w:before="200"/>
      <w:contextualSpacing/>
    </w:pPr>
  </w:style>
  <w:style w:type="paragraph" w:styleId="ListParagraph">
    <w:name w:val="List Paragraph"/>
    <w:basedOn w:val="Normal"/>
    <w:uiPriority w:val="1"/>
    <w:unhideWhenUsed/>
    <w:rsid w:val="00C01B60"/>
    <w:pPr>
      <w:ind w:left="720"/>
      <w:contextualSpacing/>
    </w:pPr>
  </w:style>
  <w:style w:type="paragraph" w:customStyle="1" w:styleId="Header5">
    <w:name w:val="Header 5"/>
    <w:basedOn w:val="Heading4"/>
    <w:qFormat/>
    <w:rsid w:val="00ED05DA"/>
    <w:rPr>
      <w:i/>
      <w:sz w:val="18"/>
    </w:rPr>
  </w:style>
  <w:style w:type="table" w:customStyle="1" w:styleId="Table2">
    <w:name w:val="Table2"/>
    <w:basedOn w:val="TableNormal"/>
    <w:uiPriority w:val="99"/>
    <w:rsid w:val="00ED05DA"/>
    <w:tblPr/>
  </w:style>
  <w:style w:type="table" w:customStyle="1" w:styleId="Table20">
    <w:name w:val="Table 2"/>
    <w:basedOn w:val="TableNormal"/>
    <w:uiPriority w:val="99"/>
    <w:rsid w:val="00ED05DA"/>
    <w:tblPr/>
  </w:style>
  <w:style w:type="table" w:customStyle="1" w:styleId="Table3">
    <w:name w:val="Table 3"/>
    <w:basedOn w:val="TableNormal"/>
    <w:uiPriority w:val="99"/>
    <w:rsid w:val="00ED05DA"/>
    <w:tblPr/>
  </w:style>
  <w:style w:type="paragraph" w:styleId="Revision">
    <w:name w:val="Revision"/>
    <w:hidden/>
    <w:uiPriority w:val="99"/>
    <w:semiHidden/>
    <w:rsid w:val="00CD3DB8"/>
    <w:rPr>
      <w:rFonts w:ascii="Arial" w:hAnsi="Arial"/>
      <w:sz w:val="18"/>
      <w:szCs w:val="2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52B1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8D231B"/>
    <w:rPr>
      <w:vertAlign w:val="superscript"/>
    </w:rPr>
  </w:style>
  <w:style w:type="table" w:customStyle="1" w:styleId="TableGrid0">
    <w:name w:val="TableGrid"/>
    <w:rsid w:val="00472A5D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Normal">
    <w:name w:val="Table - Normal"/>
    <w:basedOn w:val="Normal"/>
    <w:qFormat/>
    <w:rsid w:val="006F7CF0"/>
    <w:pPr>
      <w:ind w:left="57" w:right="57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cu.edu.au/students/learning-centre/exa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cu.edu.au/students/enrolment/class-registration-schedu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nepaerata/Library/Group%20Containers/UBF8T346G9.Office/User%20Content.localized/Templates.localized/LTSE-PDF-Templat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496E6CD72C4B8F7CB39CF750A86F" ma:contentTypeVersion="33" ma:contentTypeDescription="Create a new document." ma:contentTypeScope="" ma:versionID="2e373ee530dda58916d4903967418ead">
  <xsd:schema xmlns:xsd="http://www.w3.org/2001/XMLSchema" xmlns:xs="http://www.w3.org/2001/XMLSchema" xmlns:p="http://schemas.microsoft.com/office/2006/metadata/properties" xmlns:ns3="04b3568e-f3fd-4d66-a831-6eb3d0dfd0ff" xmlns:ns4="ea4285bc-436c-4eb1-9ad4-4f773db01f4b" targetNamespace="http://schemas.microsoft.com/office/2006/metadata/properties" ma:root="true" ma:fieldsID="c60de142608d6f96b7a1a76eed9a8cbc" ns3:_="" ns4:_="">
    <xsd:import namespace="04b3568e-f3fd-4d66-a831-6eb3d0dfd0ff"/>
    <xsd:import namespace="ea4285bc-436c-4eb1-9ad4-4f773db01f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3568e-f3fd-4d66-a831-6eb3d0dfd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85bc-436c-4eb1-9ad4-4f773db01f4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a4285bc-436c-4eb1-9ad4-4f773db01f4b" xsi:nil="true"/>
    <Has_Teacher_Only_SectionGroup xmlns="ea4285bc-436c-4eb1-9ad4-4f773db01f4b" xsi:nil="true"/>
    <DefaultSectionNames xmlns="ea4285bc-436c-4eb1-9ad4-4f773db01f4b" xsi:nil="true"/>
    <AppVersion xmlns="ea4285bc-436c-4eb1-9ad4-4f773db01f4b" xsi:nil="true"/>
    <Invited_Students xmlns="ea4285bc-436c-4eb1-9ad4-4f773db01f4b" xsi:nil="true"/>
    <LMS_Mappings xmlns="ea4285bc-436c-4eb1-9ad4-4f773db01f4b" xsi:nil="true"/>
    <Teachers xmlns="ea4285bc-436c-4eb1-9ad4-4f773db01f4b">
      <UserInfo>
        <DisplayName/>
        <AccountId xsi:nil="true"/>
        <AccountType/>
      </UserInfo>
    </Teachers>
    <Self_Registration_Enabled xmlns="ea4285bc-436c-4eb1-9ad4-4f773db01f4b" xsi:nil="true"/>
    <Is_Collaboration_Space_Locked xmlns="ea4285bc-436c-4eb1-9ad4-4f773db01f4b" xsi:nil="true"/>
    <CultureName xmlns="ea4285bc-436c-4eb1-9ad4-4f773db01f4b" xsi:nil="true"/>
    <Templates xmlns="ea4285bc-436c-4eb1-9ad4-4f773db01f4b" xsi:nil="true"/>
    <NotebookType xmlns="ea4285bc-436c-4eb1-9ad4-4f773db01f4b" xsi:nil="true"/>
    <Students xmlns="ea4285bc-436c-4eb1-9ad4-4f773db01f4b">
      <UserInfo>
        <DisplayName/>
        <AccountId xsi:nil="true"/>
        <AccountType/>
      </UserInfo>
    </Students>
    <Student_Groups xmlns="ea4285bc-436c-4eb1-9ad4-4f773db01f4b">
      <UserInfo>
        <DisplayName/>
        <AccountId xsi:nil="true"/>
        <AccountType/>
      </UserInfo>
    </Student_Groups>
    <TeamsChannelId xmlns="ea4285bc-436c-4eb1-9ad4-4f773db01f4b" xsi:nil="true"/>
    <Owner xmlns="ea4285bc-436c-4eb1-9ad4-4f773db01f4b">
      <UserInfo>
        <DisplayName/>
        <AccountId xsi:nil="true"/>
        <AccountType/>
      </UserInfo>
    </Owner>
    <Distribution_Groups xmlns="ea4285bc-436c-4eb1-9ad4-4f773db01f4b" xsi:nil="true"/>
    <Math_Settings xmlns="ea4285bc-436c-4eb1-9ad4-4f773db01f4b" xsi:nil="true"/>
    <Invited_Teachers xmlns="ea4285bc-436c-4eb1-9ad4-4f773db01f4b" xsi:nil="true"/>
    <IsNotebookLocked xmlns="ea4285bc-436c-4eb1-9ad4-4f773db01f4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420-8D64-403A-B815-9A940B593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BCAFE-C8F7-4C49-B540-1AA42B9C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3568e-f3fd-4d66-a831-6eb3d0dfd0ff"/>
    <ds:schemaRef ds:uri="ea4285bc-436c-4eb1-9ad4-4f773db0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ea4285bc-436c-4eb1-9ad4-4f773db01f4b"/>
  </ds:schemaRefs>
</ds:datastoreItem>
</file>

<file path=customXml/itemProps4.xml><?xml version="1.0" encoding="utf-8"?>
<ds:datastoreItem xmlns:ds="http://schemas.openxmlformats.org/officeDocument/2006/customXml" ds:itemID="{5C0605AE-404E-4B45-AFEA-B8EF5CC2F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LTSE-PDF-Template-V2.dotx</Template>
  <TotalTime>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Paerata, Trine</cp:lastModifiedBy>
  <cp:revision>4</cp:revision>
  <cp:lastPrinted>2020-04-27T17:54:00Z</cp:lastPrinted>
  <dcterms:created xsi:type="dcterms:W3CDTF">2020-08-21T05:04:00Z</dcterms:created>
  <dcterms:modified xsi:type="dcterms:W3CDTF">2022-02-07T21:31:00Z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0x0101009D94496E6CD72C4B8F7CB39CF750A86F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